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877" w:type="dxa"/>
        <w:tblInd w:w="-601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  <w:gridCol w:w="2647"/>
      </w:tblGrid>
      <w:tr w:rsidR="007D04B9" w:rsidRPr="002D5690" w14:paraId="7D9CBE10" w14:textId="77777777" w:rsidTr="00A65137">
        <w:tc>
          <w:tcPr>
            <w:tcW w:w="2646" w:type="dxa"/>
          </w:tcPr>
          <w:p w14:paraId="15068285" w14:textId="3C14E8B1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690">
              <w:rPr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646" w:type="dxa"/>
          </w:tcPr>
          <w:p w14:paraId="35C9DD4B" w14:textId="019D474D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690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46" w:type="dxa"/>
          </w:tcPr>
          <w:p w14:paraId="1C3B49D5" w14:textId="63C89924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r w:rsidRPr="002D5690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2646" w:type="dxa"/>
          </w:tcPr>
          <w:p w14:paraId="298C4413" w14:textId="43DC0212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690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6" w:type="dxa"/>
          </w:tcPr>
          <w:p w14:paraId="051C62A0" w14:textId="6F48655C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690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7" w:type="dxa"/>
          </w:tcPr>
          <w:p w14:paraId="2D003FCF" w14:textId="18F076F7" w:rsidR="0060145D" w:rsidRPr="002D5690" w:rsidRDefault="0060145D" w:rsidP="00A651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690">
              <w:rPr>
                <w:b/>
                <w:sz w:val="24"/>
                <w:szCs w:val="24"/>
              </w:rPr>
              <w:t>сб</w:t>
            </w:r>
            <w:proofErr w:type="spellEnd"/>
          </w:p>
        </w:tc>
      </w:tr>
      <w:tr w:rsidR="007D04B9" w:rsidRPr="00A65137" w14:paraId="5D70933B" w14:textId="77777777" w:rsidTr="00A65137">
        <w:tc>
          <w:tcPr>
            <w:tcW w:w="2646" w:type="dxa"/>
          </w:tcPr>
          <w:p w14:paraId="0134722A" w14:textId="77777777" w:rsidR="0060145D" w:rsidRPr="00A65137" w:rsidRDefault="0060145D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540C5C98" w14:textId="77777777" w:rsidR="0060145D" w:rsidRPr="00A65137" w:rsidRDefault="0060145D" w:rsidP="00AE49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6" w:type="dxa"/>
          </w:tcPr>
          <w:p w14:paraId="79491AEB" w14:textId="77777777" w:rsidR="0060145D" w:rsidRPr="00A65137" w:rsidRDefault="0060145D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5123D456" w14:textId="1987E9F8" w:rsidR="00CC3B1B" w:rsidRPr="00A65137" w:rsidRDefault="00CC3B1B" w:rsidP="00CC3B1B">
            <w:pPr>
              <w:rPr>
                <w:sz w:val="24"/>
                <w:szCs w:val="24"/>
              </w:rPr>
            </w:pPr>
          </w:p>
          <w:p w14:paraId="049A9DAA" w14:textId="17584C99" w:rsidR="0060145D" w:rsidRPr="00A65137" w:rsidRDefault="0060145D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3A9F32A3" w14:textId="7829AB6F" w:rsidR="0060145D" w:rsidRPr="00A65137" w:rsidRDefault="0060145D" w:rsidP="00AE497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14:paraId="6F4A11DB" w14:textId="635131EB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FCD1D94" w14:textId="36BB62C2" w:rsidR="0060145D" w:rsidRDefault="00C841E8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КЦ-Луна/просмотр и обсуждение </w:t>
            </w:r>
            <w:r w:rsidR="002D5690" w:rsidRPr="00A65137">
              <w:rPr>
                <w:sz w:val="24"/>
                <w:szCs w:val="24"/>
              </w:rPr>
              <w:t>фильма/</w:t>
            </w:r>
          </w:p>
          <w:p w14:paraId="4DC8862A" w14:textId="4C686E47" w:rsidR="00C841E8" w:rsidRPr="00A65137" w:rsidRDefault="00C841E8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Солнце, дружба, вот что детям нужно»</w:t>
            </w:r>
          </w:p>
          <w:p w14:paraId="4497E44B" w14:textId="1F4C6E20" w:rsidR="002D5690" w:rsidRPr="00A65137" w:rsidRDefault="0060145D" w:rsidP="002D5690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</w:t>
            </w:r>
            <w:r w:rsidR="002D5690" w:rsidRPr="00A65137">
              <w:rPr>
                <w:sz w:val="24"/>
                <w:szCs w:val="24"/>
              </w:rPr>
              <w:t xml:space="preserve"> Открытие смены</w:t>
            </w:r>
          </w:p>
          <w:p w14:paraId="086673AE" w14:textId="121DE0F9" w:rsidR="0060145D" w:rsidRPr="00A65137" w:rsidRDefault="002D5690" w:rsidP="002D5690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Инструктаж ТБ</w:t>
            </w:r>
          </w:p>
        </w:tc>
      </w:tr>
      <w:tr w:rsidR="007D04B9" w:rsidRPr="00A65137" w14:paraId="7A6D193A" w14:textId="77777777" w:rsidTr="00CC3B1B">
        <w:trPr>
          <w:trHeight w:val="2583"/>
        </w:trPr>
        <w:tc>
          <w:tcPr>
            <w:tcW w:w="2646" w:type="dxa"/>
          </w:tcPr>
          <w:p w14:paraId="15F17E50" w14:textId="1D41DE26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BE7649C" w14:textId="6FA3F1BA" w:rsidR="002B43DA" w:rsidRDefault="00C841E8" w:rsidP="002B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B43DA" w:rsidRPr="00A65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 № 29</w:t>
            </w:r>
          </w:p>
          <w:p w14:paraId="30B9176C" w14:textId="4208D2F2" w:rsidR="00C841E8" w:rsidRDefault="00C841E8" w:rsidP="002B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«Финансовая грамотность»</w:t>
            </w:r>
          </w:p>
          <w:p w14:paraId="67915398" w14:textId="77777777" w:rsidR="00CC3B1B" w:rsidRDefault="00CC3B1B" w:rsidP="002B43DA">
            <w:pPr>
              <w:rPr>
                <w:sz w:val="24"/>
                <w:szCs w:val="24"/>
              </w:rPr>
            </w:pPr>
          </w:p>
          <w:p w14:paraId="42CD210A" w14:textId="4C46BDAE" w:rsidR="002D5690" w:rsidRPr="00A65137" w:rsidRDefault="00C841E8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2.Экскурсия областная станция юных натуралистов</w:t>
            </w:r>
          </w:p>
        </w:tc>
        <w:tc>
          <w:tcPr>
            <w:tcW w:w="2646" w:type="dxa"/>
          </w:tcPr>
          <w:p w14:paraId="0BCDCE0E" w14:textId="32252301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879FE07" w14:textId="0FDA8544" w:rsidR="0060145D" w:rsidRPr="00A65137" w:rsidRDefault="0060145D" w:rsidP="0060145D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4D372DB0" w14:textId="77777777" w:rsidR="007D04B9" w:rsidRPr="00A65137" w:rsidRDefault="007D04B9" w:rsidP="0060145D">
            <w:pPr>
              <w:rPr>
                <w:sz w:val="24"/>
                <w:szCs w:val="24"/>
              </w:rPr>
            </w:pPr>
          </w:p>
          <w:p w14:paraId="2FB3D52E" w14:textId="346846FF" w:rsidR="00C841E8" w:rsidRPr="00A65137" w:rsidRDefault="00C841E8" w:rsidP="00C8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2.Экскурсия областная станция юных натуралистов</w:t>
            </w:r>
          </w:p>
          <w:p w14:paraId="527957F8" w14:textId="24CEE1A9" w:rsidR="00505D8D" w:rsidRPr="00A65137" w:rsidRDefault="00505D8D" w:rsidP="0060145D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5AB404FD" w14:textId="554EBD0C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8981A3E" w14:textId="4F11A336" w:rsidR="00505D8D" w:rsidRPr="00C841E8" w:rsidRDefault="00C841E8" w:rsidP="00C8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841E8">
              <w:rPr>
                <w:sz w:val="24"/>
                <w:szCs w:val="24"/>
              </w:rPr>
              <w:t>Театр-</w:t>
            </w:r>
            <w:r>
              <w:rPr>
                <w:sz w:val="24"/>
                <w:szCs w:val="24"/>
              </w:rPr>
              <w:t>«П</w:t>
            </w:r>
            <w:r w:rsidRPr="00C841E8">
              <w:rPr>
                <w:sz w:val="24"/>
                <w:szCs w:val="24"/>
              </w:rPr>
              <w:t>риключения веселых друзей</w:t>
            </w:r>
            <w:r>
              <w:rPr>
                <w:sz w:val="24"/>
                <w:szCs w:val="24"/>
              </w:rPr>
              <w:t>»</w:t>
            </w:r>
          </w:p>
          <w:p w14:paraId="06EAA2B6" w14:textId="77777777" w:rsidR="00A65137" w:rsidRPr="00A65137" w:rsidRDefault="00A65137" w:rsidP="00505D8D">
            <w:pPr>
              <w:rPr>
                <w:sz w:val="24"/>
                <w:szCs w:val="24"/>
              </w:rPr>
            </w:pPr>
          </w:p>
          <w:p w14:paraId="1430AF0C" w14:textId="383B4570" w:rsidR="00505D8D" w:rsidRPr="00A65137" w:rsidRDefault="00505D8D" w:rsidP="00505D8D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</w:t>
            </w:r>
            <w:r w:rsidR="00C841E8">
              <w:rPr>
                <w:sz w:val="24"/>
                <w:szCs w:val="24"/>
              </w:rPr>
              <w:t xml:space="preserve"> Экскурсия областная станция юных натуралистов</w:t>
            </w:r>
          </w:p>
        </w:tc>
        <w:tc>
          <w:tcPr>
            <w:tcW w:w="2646" w:type="dxa"/>
          </w:tcPr>
          <w:p w14:paraId="35C24EE9" w14:textId="58EA0B98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9D6966B" w14:textId="34AA3837" w:rsidR="00C841E8" w:rsidRPr="00A65137" w:rsidRDefault="0060145D" w:rsidP="00C841E8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841E8" w:rsidRPr="00A65137">
              <w:rPr>
                <w:sz w:val="24"/>
                <w:szCs w:val="24"/>
              </w:rPr>
              <w:t xml:space="preserve"> </w:t>
            </w:r>
            <w:r w:rsidR="00C841E8">
              <w:rPr>
                <w:sz w:val="24"/>
                <w:szCs w:val="24"/>
              </w:rPr>
              <w:t xml:space="preserve">КЦ-Луна/просмотр и обсуждение </w:t>
            </w:r>
            <w:r w:rsidR="00C841E8" w:rsidRPr="00A65137">
              <w:rPr>
                <w:sz w:val="24"/>
                <w:szCs w:val="24"/>
              </w:rPr>
              <w:t>фильма/</w:t>
            </w:r>
          </w:p>
          <w:p w14:paraId="324A52ED" w14:textId="33114D7E" w:rsidR="00505D8D" w:rsidRPr="00A65137" w:rsidRDefault="00505D8D" w:rsidP="00AE4977">
            <w:pPr>
              <w:rPr>
                <w:sz w:val="24"/>
                <w:szCs w:val="24"/>
              </w:rPr>
            </w:pPr>
          </w:p>
          <w:p w14:paraId="4ADC3D7D" w14:textId="77777777" w:rsidR="00A65137" w:rsidRPr="00A65137" w:rsidRDefault="00A65137" w:rsidP="00AE4977">
            <w:pPr>
              <w:rPr>
                <w:sz w:val="24"/>
                <w:szCs w:val="24"/>
              </w:rPr>
            </w:pPr>
          </w:p>
          <w:p w14:paraId="2AB80CB1" w14:textId="4DA61BC1" w:rsidR="00505D8D" w:rsidRPr="00A65137" w:rsidRDefault="00505D8D" w:rsidP="004E3864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 xml:space="preserve">2. </w:t>
            </w:r>
            <w:r w:rsidR="004E3864">
              <w:rPr>
                <w:sz w:val="24"/>
                <w:szCs w:val="24"/>
              </w:rPr>
              <w:t xml:space="preserve">Викторина по сказкам </w:t>
            </w:r>
            <w:proofErr w:type="spellStart"/>
            <w:r w:rsidR="004E3864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46" w:type="dxa"/>
          </w:tcPr>
          <w:p w14:paraId="7989FBFF" w14:textId="3AC8B1FA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3D1BF29" w14:textId="77777777" w:rsidR="002D5690" w:rsidRPr="00A65137" w:rsidRDefault="002D5690" w:rsidP="002D5690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009F6C4D" w14:textId="77777777" w:rsidR="002D5690" w:rsidRPr="00A65137" w:rsidRDefault="002D5690" w:rsidP="002D5690">
            <w:pPr>
              <w:rPr>
                <w:sz w:val="24"/>
                <w:szCs w:val="24"/>
              </w:rPr>
            </w:pPr>
          </w:p>
          <w:p w14:paraId="7F0A88BB" w14:textId="77777777" w:rsidR="002D5690" w:rsidRPr="00A65137" w:rsidRDefault="002D5690" w:rsidP="002D5690">
            <w:pPr>
              <w:rPr>
                <w:sz w:val="24"/>
                <w:szCs w:val="24"/>
              </w:rPr>
            </w:pPr>
          </w:p>
          <w:p w14:paraId="71CBB804" w14:textId="522C6811" w:rsidR="00505D8D" w:rsidRPr="00A65137" w:rsidRDefault="002D5690" w:rsidP="002D5690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 Час здоровья-игра «Бывают ли привычки вредными»</w:t>
            </w:r>
          </w:p>
        </w:tc>
        <w:tc>
          <w:tcPr>
            <w:tcW w:w="2647" w:type="dxa"/>
          </w:tcPr>
          <w:p w14:paraId="71D21AB7" w14:textId="53DB2198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39F1A8E" w14:textId="77777777" w:rsidR="00C841E8" w:rsidRDefault="00505D8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841E8" w:rsidRPr="00A65137">
              <w:rPr>
                <w:sz w:val="24"/>
                <w:szCs w:val="24"/>
              </w:rPr>
              <w:t xml:space="preserve"> Библиотека №</w:t>
            </w:r>
            <w:r w:rsidR="00C841E8">
              <w:rPr>
                <w:sz w:val="24"/>
                <w:szCs w:val="24"/>
              </w:rPr>
              <w:t>29</w:t>
            </w:r>
            <w:r w:rsidR="00C841E8" w:rsidRPr="00A65137">
              <w:rPr>
                <w:sz w:val="24"/>
                <w:szCs w:val="24"/>
              </w:rPr>
              <w:t>-«Ежели вы вежливы»</w:t>
            </w:r>
          </w:p>
          <w:p w14:paraId="12C81A58" w14:textId="77777777" w:rsidR="00C841E8" w:rsidRDefault="00C841E8" w:rsidP="00AE4977">
            <w:pPr>
              <w:rPr>
                <w:sz w:val="24"/>
                <w:szCs w:val="24"/>
              </w:rPr>
            </w:pPr>
          </w:p>
          <w:p w14:paraId="4C0B1BAC" w14:textId="7A1DAF94" w:rsidR="007D04B9" w:rsidRPr="00A65137" w:rsidRDefault="00C841E8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B1B">
              <w:rPr>
                <w:sz w:val="24"/>
                <w:szCs w:val="24"/>
              </w:rPr>
              <w:t>.</w:t>
            </w:r>
            <w:r w:rsidR="007D04B9" w:rsidRPr="00A65137">
              <w:rPr>
                <w:sz w:val="24"/>
                <w:szCs w:val="24"/>
              </w:rPr>
              <w:t>Игры народов мира</w:t>
            </w:r>
          </w:p>
          <w:p w14:paraId="43C18FB5" w14:textId="77777777" w:rsidR="00A65137" w:rsidRPr="00A65137" w:rsidRDefault="00A65137" w:rsidP="00AE4977">
            <w:pPr>
              <w:rPr>
                <w:sz w:val="24"/>
                <w:szCs w:val="24"/>
              </w:rPr>
            </w:pPr>
          </w:p>
          <w:p w14:paraId="2F5F69DD" w14:textId="2B7488DD" w:rsidR="00A65137" w:rsidRPr="00A65137" w:rsidRDefault="00A65137" w:rsidP="00C841E8">
            <w:pPr>
              <w:rPr>
                <w:sz w:val="24"/>
                <w:szCs w:val="24"/>
              </w:rPr>
            </w:pPr>
          </w:p>
        </w:tc>
      </w:tr>
      <w:tr w:rsidR="007D04B9" w:rsidRPr="00A65137" w14:paraId="19167740" w14:textId="77777777" w:rsidTr="00C841E8">
        <w:tc>
          <w:tcPr>
            <w:tcW w:w="2646" w:type="dxa"/>
          </w:tcPr>
          <w:p w14:paraId="0CB6207B" w14:textId="77777777" w:rsidR="00CC3B1B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3B1B">
              <w:rPr>
                <w:sz w:val="24"/>
                <w:szCs w:val="24"/>
              </w:rPr>
              <w:t xml:space="preserve">. </w:t>
            </w:r>
          </w:p>
          <w:p w14:paraId="3F479143" w14:textId="2DE477E4" w:rsidR="0060145D" w:rsidRDefault="004E3864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B1B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атролизованое представление</w:t>
            </w:r>
            <w:r w:rsidR="00CC3B1B">
              <w:rPr>
                <w:sz w:val="24"/>
                <w:szCs w:val="24"/>
              </w:rPr>
              <w:t>-ПДД</w:t>
            </w:r>
          </w:p>
          <w:p w14:paraId="09108AB4" w14:textId="77777777" w:rsidR="00CC3B1B" w:rsidRDefault="00CC3B1B" w:rsidP="00AE4977">
            <w:pPr>
              <w:rPr>
                <w:sz w:val="24"/>
                <w:szCs w:val="24"/>
              </w:rPr>
            </w:pPr>
          </w:p>
          <w:p w14:paraId="6F7B2631" w14:textId="77777777" w:rsidR="00CC3B1B" w:rsidRDefault="00CC3B1B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Библиотека № 1</w:t>
            </w:r>
          </w:p>
          <w:p w14:paraId="466DAD06" w14:textId="3533F796" w:rsidR="00CC3B1B" w:rsidRPr="00A65137" w:rsidRDefault="00CC3B1B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ты, он, она-вместе дружная семья</w:t>
            </w:r>
          </w:p>
        </w:tc>
        <w:tc>
          <w:tcPr>
            <w:tcW w:w="2646" w:type="dxa"/>
          </w:tcPr>
          <w:p w14:paraId="363E4622" w14:textId="11C543E2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A9E3448" w14:textId="063EF4C3" w:rsidR="0060145D" w:rsidRPr="00A65137" w:rsidRDefault="0060145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38408E71" w14:textId="6FD7D5F2" w:rsidR="00505D8D" w:rsidRPr="00A65137" w:rsidRDefault="00505D8D" w:rsidP="00AE4977">
            <w:pPr>
              <w:rPr>
                <w:sz w:val="24"/>
                <w:szCs w:val="24"/>
              </w:rPr>
            </w:pPr>
          </w:p>
          <w:p w14:paraId="1D592272" w14:textId="6E8A9454" w:rsidR="007D04B9" w:rsidRPr="00A65137" w:rsidRDefault="007D04B9" w:rsidP="00AE4977">
            <w:pPr>
              <w:rPr>
                <w:sz w:val="24"/>
                <w:szCs w:val="24"/>
              </w:rPr>
            </w:pPr>
          </w:p>
          <w:p w14:paraId="789388D5" w14:textId="3B7EB051" w:rsidR="00505D8D" w:rsidRPr="00A65137" w:rsidRDefault="00505D8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 Шахматный турнир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27A05235" w14:textId="34404A1E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EF5426C" w14:textId="2ABA0474" w:rsidR="00505D8D" w:rsidRPr="00A65137" w:rsidRDefault="00505D8D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2940ABCF" w14:textId="73C29EC4" w:rsidR="0060145D" w:rsidRPr="00A65137" w:rsidRDefault="0060145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</w:t>
            </w:r>
            <w:r w:rsidR="002D5690">
              <w:rPr>
                <w:sz w:val="24"/>
                <w:szCs w:val="24"/>
              </w:rPr>
              <w:t>3</w:t>
            </w:r>
          </w:p>
          <w:p w14:paraId="2361500B" w14:textId="64538C16" w:rsidR="00505D8D" w:rsidRPr="00A65137" w:rsidRDefault="00505D8D" w:rsidP="00505D8D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C3B1B">
              <w:rPr>
                <w:sz w:val="24"/>
                <w:szCs w:val="24"/>
              </w:rPr>
              <w:t>Планетарий</w:t>
            </w:r>
          </w:p>
          <w:p w14:paraId="1850504C" w14:textId="052ABC56" w:rsidR="007D04B9" w:rsidRPr="00A65137" w:rsidRDefault="007D04B9" w:rsidP="00AE4977">
            <w:pPr>
              <w:rPr>
                <w:sz w:val="24"/>
                <w:szCs w:val="24"/>
              </w:rPr>
            </w:pPr>
          </w:p>
          <w:p w14:paraId="5387DDFF" w14:textId="77777777" w:rsidR="007D04B9" w:rsidRPr="00A65137" w:rsidRDefault="007D04B9" w:rsidP="00AE4977">
            <w:pPr>
              <w:rPr>
                <w:sz w:val="24"/>
                <w:szCs w:val="24"/>
              </w:rPr>
            </w:pPr>
          </w:p>
          <w:p w14:paraId="32020A91" w14:textId="716BBF12" w:rsidR="007D04B9" w:rsidRPr="00A65137" w:rsidRDefault="00505D8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 Час здоровья-игра «Бывают ли привычки вредными</w:t>
            </w:r>
            <w:r w:rsidR="007D04B9" w:rsidRPr="00A65137">
              <w:rPr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14:paraId="4048323B" w14:textId="5D4C9B7E" w:rsidR="0060145D" w:rsidRPr="00A65137" w:rsidRDefault="002D5690" w:rsidP="004E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FA015E6" w14:textId="77777777" w:rsidR="002D5690" w:rsidRPr="00A65137" w:rsidRDefault="002D5690" w:rsidP="004E3864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03CE187A" w14:textId="50E79740" w:rsidR="002D5690" w:rsidRPr="00A65137" w:rsidRDefault="002D5690" w:rsidP="004E3864">
            <w:pPr>
              <w:rPr>
                <w:sz w:val="24"/>
                <w:szCs w:val="24"/>
              </w:rPr>
            </w:pPr>
          </w:p>
          <w:p w14:paraId="0C52D955" w14:textId="77777777" w:rsidR="004E3864" w:rsidRPr="00561AC4" w:rsidRDefault="002D5690" w:rsidP="004E3864">
            <w:pPr>
              <w:rPr>
                <w:rFonts w:eastAsia="Calibri" w:cs="Times New Roman"/>
              </w:rPr>
            </w:pPr>
            <w:r w:rsidRPr="00A65137">
              <w:rPr>
                <w:sz w:val="24"/>
                <w:szCs w:val="24"/>
              </w:rPr>
              <w:t xml:space="preserve">2. </w:t>
            </w:r>
            <w:r w:rsidR="004E3864" w:rsidRPr="00561AC4">
              <w:rPr>
                <w:rFonts w:eastAsia="Calibri" w:cs="Times New Roman"/>
              </w:rPr>
              <w:t>Ярмарка ремесел</w:t>
            </w:r>
          </w:p>
          <w:p w14:paraId="61684C06" w14:textId="77777777" w:rsidR="004E3864" w:rsidRPr="00561AC4" w:rsidRDefault="004E3864" w:rsidP="004E3864">
            <w:pPr>
              <w:rPr>
                <w:rFonts w:eastAsia="Calibri" w:cs="Times New Roman"/>
              </w:rPr>
            </w:pPr>
            <w:r w:rsidRPr="00561AC4">
              <w:rPr>
                <w:rFonts w:eastAsia="Calibri" w:cs="Times New Roman"/>
              </w:rPr>
              <w:t>Игра-тренинг «Толерантность - шаг в будущее»</w:t>
            </w:r>
          </w:p>
          <w:p w14:paraId="135C34A5" w14:textId="1BD9C477" w:rsidR="00505D8D" w:rsidRPr="00A65137" w:rsidRDefault="00505D8D" w:rsidP="004E38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14:paraId="487573C5" w14:textId="6EF1F74E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2471B8BD" w14:textId="77777777" w:rsidR="004E3864" w:rsidRDefault="004E3864" w:rsidP="004E3864">
            <w:r w:rsidRPr="00A651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Библиотека № 29-</w:t>
            </w:r>
          </w:p>
          <w:p w14:paraId="39C8EAF3" w14:textId="77777777" w:rsidR="004E3864" w:rsidRPr="004607F2" w:rsidRDefault="004E3864" w:rsidP="004E3864">
            <w:pPr>
              <w:jc w:val="center"/>
              <w:rPr>
                <w:rFonts w:eastAsia="Calibri" w:cs="Times New Roman"/>
              </w:rPr>
            </w:pPr>
            <w:r w:rsidRPr="004607F2">
              <w:rPr>
                <w:rFonts w:eastAsia="Calibri" w:cs="Times New Roman"/>
              </w:rPr>
              <w:t>Викторина «Бабушкин сундучок- пословица недаром молвится».</w:t>
            </w:r>
          </w:p>
          <w:p w14:paraId="535C5ADB" w14:textId="01471EAA" w:rsidR="002B43DA" w:rsidRPr="00A65137" w:rsidRDefault="004E3864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Час спорта</w:t>
            </w:r>
          </w:p>
        </w:tc>
      </w:tr>
      <w:tr w:rsidR="007D04B9" w:rsidRPr="00A65137" w14:paraId="0275E747" w14:textId="77777777" w:rsidTr="00CC3B1B">
        <w:trPr>
          <w:trHeight w:val="2465"/>
        </w:trPr>
        <w:tc>
          <w:tcPr>
            <w:tcW w:w="2646" w:type="dxa"/>
          </w:tcPr>
          <w:p w14:paraId="23D85E85" w14:textId="248F8A77" w:rsidR="0060145D" w:rsidRPr="00A65137" w:rsidRDefault="0060145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lastRenderedPageBreak/>
              <w:t>1</w:t>
            </w:r>
            <w:r w:rsidR="002D5690">
              <w:rPr>
                <w:sz w:val="24"/>
                <w:szCs w:val="24"/>
              </w:rPr>
              <w:t>7</w:t>
            </w:r>
          </w:p>
          <w:p w14:paraId="2CB9C93D" w14:textId="15297DC4" w:rsidR="002B43DA" w:rsidRPr="00A65137" w:rsidRDefault="002B43DA" w:rsidP="002B43DA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C3B1B">
              <w:rPr>
                <w:sz w:val="24"/>
                <w:szCs w:val="24"/>
              </w:rPr>
              <w:t>Игровая программ</w:t>
            </w:r>
            <w:proofErr w:type="gramStart"/>
            <w:r w:rsidR="00CC3B1B">
              <w:rPr>
                <w:sz w:val="24"/>
                <w:szCs w:val="24"/>
              </w:rPr>
              <w:t>а</w:t>
            </w:r>
            <w:r w:rsidR="00431660">
              <w:rPr>
                <w:sz w:val="24"/>
                <w:szCs w:val="24"/>
              </w:rPr>
              <w:t>-</w:t>
            </w:r>
            <w:proofErr w:type="gramEnd"/>
            <w:r w:rsidR="00CC3B1B">
              <w:rPr>
                <w:sz w:val="24"/>
                <w:szCs w:val="24"/>
              </w:rPr>
              <w:t xml:space="preserve">  «Я- патриот»</w:t>
            </w:r>
          </w:p>
          <w:p w14:paraId="61843822" w14:textId="77777777" w:rsidR="00A65137" w:rsidRPr="00A65137" w:rsidRDefault="00A65137" w:rsidP="002B43DA">
            <w:pPr>
              <w:rPr>
                <w:sz w:val="24"/>
                <w:szCs w:val="24"/>
              </w:rPr>
            </w:pPr>
          </w:p>
          <w:p w14:paraId="3E5F67B4" w14:textId="60A58BE9" w:rsidR="002B43DA" w:rsidRPr="00A65137" w:rsidRDefault="002B43DA" w:rsidP="002B43DA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2. Викторина ПДД</w:t>
            </w:r>
          </w:p>
          <w:p w14:paraId="025C4516" w14:textId="77777777" w:rsidR="002B43DA" w:rsidRPr="00A65137" w:rsidRDefault="002B43DA" w:rsidP="002B43DA">
            <w:pPr>
              <w:rPr>
                <w:sz w:val="24"/>
                <w:szCs w:val="24"/>
              </w:rPr>
            </w:pPr>
          </w:p>
          <w:p w14:paraId="0DE9971D" w14:textId="55695519" w:rsidR="002B43DA" w:rsidRPr="00A65137" w:rsidRDefault="002B43DA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762F11D3" w14:textId="76D760EC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BED2EB2" w14:textId="77777777" w:rsidR="0060145D" w:rsidRPr="00A65137" w:rsidRDefault="0060145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172086E2" w14:textId="77777777" w:rsidR="002B43DA" w:rsidRPr="00A65137" w:rsidRDefault="002B43DA" w:rsidP="00AE4977">
            <w:pPr>
              <w:rPr>
                <w:sz w:val="24"/>
                <w:szCs w:val="24"/>
              </w:rPr>
            </w:pPr>
          </w:p>
          <w:p w14:paraId="5556E43D" w14:textId="3E6841FD" w:rsidR="002B43DA" w:rsidRPr="00A65137" w:rsidRDefault="002B43DA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 xml:space="preserve">2. </w:t>
            </w:r>
            <w:r w:rsidR="00CC3B1B">
              <w:rPr>
                <w:sz w:val="24"/>
                <w:szCs w:val="24"/>
              </w:rPr>
              <w:t>«Ульяновск-моя малая родина»-вир</w:t>
            </w:r>
            <w:r w:rsidRPr="00A65137">
              <w:rPr>
                <w:sz w:val="24"/>
                <w:szCs w:val="24"/>
              </w:rPr>
              <w:t>туальная экскурсия</w:t>
            </w:r>
          </w:p>
        </w:tc>
        <w:tc>
          <w:tcPr>
            <w:tcW w:w="2646" w:type="dxa"/>
          </w:tcPr>
          <w:p w14:paraId="21CB98B3" w14:textId="3BBED7C0" w:rsidR="0060145D" w:rsidRPr="00A65137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3D993AFD" w14:textId="77777777" w:rsidR="00CC3B1B" w:rsidRDefault="002B43DA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C3B1B">
              <w:rPr>
                <w:sz w:val="24"/>
                <w:szCs w:val="24"/>
              </w:rPr>
              <w:t xml:space="preserve">Театр </w:t>
            </w:r>
          </w:p>
          <w:p w14:paraId="48252766" w14:textId="7B543978" w:rsidR="002B43DA" w:rsidRPr="00A65137" w:rsidRDefault="00CC3B1B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лес»</w:t>
            </w:r>
          </w:p>
          <w:p w14:paraId="3A72FDC8" w14:textId="41729873" w:rsidR="007D04B9" w:rsidRPr="00A65137" w:rsidRDefault="007D04B9" w:rsidP="00AE4977">
            <w:pPr>
              <w:rPr>
                <w:sz w:val="24"/>
                <w:szCs w:val="24"/>
              </w:rPr>
            </w:pPr>
          </w:p>
          <w:p w14:paraId="017ED48D" w14:textId="3B58313E" w:rsidR="002B43DA" w:rsidRPr="00A65137" w:rsidRDefault="002B43DA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 xml:space="preserve">2. </w:t>
            </w:r>
            <w:proofErr w:type="spellStart"/>
            <w:r w:rsidRPr="00A65137">
              <w:rPr>
                <w:sz w:val="24"/>
                <w:szCs w:val="24"/>
              </w:rPr>
              <w:t>Киноуроки</w:t>
            </w:r>
            <w:proofErr w:type="spellEnd"/>
            <w:r w:rsidRPr="00A65137">
              <w:rPr>
                <w:sz w:val="24"/>
                <w:szCs w:val="24"/>
              </w:rPr>
              <w:t xml:space="preserve"> в школах России. Просмотр </w:t>
            </w:r>
            <w:r w:rsidR="007D04B9" w:rsidRPr="00A65137">
              <w:rPr>
                <w:sz w:val="24"/>
                <w:szCs w:val="24"/>
              </w:rPr>
              <w:t xml:space="preserve">и обсуждение </w:t>
            </w:r>
            <w:r w:rsidRPr="00A65137">
              <w:rPr>
                <w:sz w:val="24"/>
                <w:szCs w:val="24"/>
              </w:rPr>
              <w:t>фильма</w:t>
            </w:r>
          </w:p>
        </w:tc>
        <w:tc>
          <w:tcPr>
            <w:tcW w:w="2646" w:type="dxa"/>
          </w:tcPr>
          <w:p w14:paraId="40E76985" w14:textId="5CBBCC8B" w:rsidR="0060145D" w:rsidRPr="00A65137" w:rsidRDefault="0060145D" w:rsidP="00AE4977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2</w:t>
            </w:r>
            <w:r w:rsidR="002D5690">
              <w:rPr>
                <w:sz w:val="24"/>
                <w:szCs w:val="24"/>
              </w:rPr>
              <w:t>0</w:t>
            </w:r>
          </w:p>
          <w:p w14:paraId="1ABFB195" w14:textId="4304A2B7" w:rsidR="00CC3B1B" w:rsidRPr="00A65137" w:rsidRDefault="0060145D" w:rsidP="00CC3B1B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</w:t>
            </w:r>
            <w:r w:rsidR="00CC3B1B" w:rsidRPr="00A65137">
              <w:rPr>
                <w:sz w:val="24"/>
                <w:szCs w:val="24"/>
              </w:rPr>
              <w:t xml:space="preserve"> Спортивное соревнование- Лучники</w:t>
            </w:r>
          </w:p>
          <w:p w14:paraId="470C6ED4" w14:textId="0213EF26" w:rsidR="00CC3B1B" w:rsidRDefault="00CC3B1B" w:rsidP="00CC3B1B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«Движение вверх»</w:t>
            </w:r>
          </w:p>
          <w:p w14:paraId="51CA3AC1" w14:textId="77611BBC" w:rsidR="00CC3B1B" w:rsidRPr="00A65137" w:rsidRDefault="00CC3B1B" w:rsidP="00CC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Музей </w:t>
            </w:r>
            <w:proofErr w:type="spellStart"/>
            <w:r>
              <w:rPr>
                <w:sz w:val="24"/>
                <w:szCs w:val="24"/>
              </w:rPr>
              <w:t>Энштейна</w:t>
            </w:r>
            <w:proofErr w:type="spellEnd"/>
            <w:r>
              <w:rPr>
                <w:sz w:val="24"/>
                <w:szCs w:val="24"/>
              </w:rPr>
              <w:t>-опыты с азотом</w:t>
            </w:r>
          </w:p>
          <w:p w14:paraId="46705A24" w14:textId="0AB69D5D" w:rsidR="0060145D" w:rsidRPr="00A65137" w:rsidRDefault="0060145D" w:rsidP="00AE4977">
            <w:pPr>
              <w:rPr>
                <w:sz w:val="24"/>
                <w:szCs w:val="24"/>
              </w:rPr>
            </w:pPr>
          </w:p>
          <w:p w14:paraId="75573CB2" w14:textId="687EC7A2" w:rsidR="002B43DA" w:rsidRPr="00A65137" w:rsidRDefault="002B43DA" w:rsidP="00AE4977">
            <w:pPr>
              <w:rPr>
                <w:sz w:val="24"/>
                <w:szCs w:val="24"/>
              </w:rPr>
            </w:pPr>
          </w:p>
          <w:p w14:paraId="79ACD746" w14:textId="3BFD5E35" w:rsidR="002B43DA" w:rsidRPr="00A65137" w:rsidRDefault="002B43DA" w:rsidP="00AE4977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17E69979" w14:textId="77777777" w:rsidR="0060145D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4DE0F509" w14:textId="77777777" w:rsidR="002D5690" w:rsidRPr="00A65137" w:rsidRDefault="002D5690" w:rsidP="00431660">
            <w:pPr>
              <w:rPr>
                <w:sz w:val="24"/>
                <w:szCs w:val="24"/>
              </w:rPr>
            </w:pPr>
            <w:r w:rsidRPr="00A65137">
              <w:rPr>
                <w:sz w:val="24"/>
                <w:szCs w:val="24"/>
              </w:rPr>
              <w:t>1.Бассейн-Автомобилист</w:t>
            </w:r>
          </w:p>
          <w:p w14:paraId="116F3AC9" w14:textId="644F3809" w:rsidR="002D5690" w:rsidRPr="00A65137" w:rsidRDefault="002D5690" w:rsidP="00431660">
            <w:pPr>
              <w:rPr>
                <w:sz w:val="24"/>
                <w:szCs w:val="24"/>
              </w:rPr>
            </w:pPr>
          </w:p>
          <w:p w14:paraId="290432F0" w14:textId="77777777" w:rsidR="00431660" w:rsidRPr="004607F2" w:rsidRDefault="002D5690" w:rsidP="00431660">
            <w:pPr>
              <w:rPr>
                <w:rFonts w:eastAsia="Calibri" w:cs="Times New Roman"/>
              </w:rPr>
            </w:pPr>
            <w:r w:rsidRPr="00A65137">
              <w:rPr>
                <w:sz w:val="24"/>
                <w:szCs w:val="24"/>
              </w:rPr>
              <w:t xml:space="preserve">2. </w:t>
            </w:r>
            <w:r w:rsidR="00431660" w:rsidRPr="004607F2">
              <w:rPr>
                <w:rFonts w:eastAsia="Calibri" w:cs="Times New Roman"/>
              </w:rPr>
              <w:t>Музыкальный калейдоскоп «И помнит мир спасенный…»</w:t>
            </w:r>
          </w:p>
          <w:p w14:paraId="76CB7F28" w14:textId="40557206" w:rsidR="002D5690" w:rsidRPr="00A65137" w:rsidRDefault="002D5690" w:rsidP="002D569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14:paraId="799E775D" w14:textId="7E493BC6" w:rsidR="00CC3B1B" w:rsidRDefault="002D5690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A8729F7" w14:textId="04996421" w:rsidR="00CC3B1B" w:rsidRDefault="00CC3B1B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1.КЦ-Луна/просмотр и обсуждение </w:t>
            </w:r>
            <w:r w:rsidRPr="00A65137">
              <w:rPr>
                <w:sz w:val="24"/>
                <w:szCs w:val="24"/>
              </w:rPr>
              <w:t>фильма/</w:t>
            </w:r>
          </w:p>
          <w:p w14:paraId="5BC7BACA" w14:textId="77777777" w:rsidR="00CC3B1B" w:rsidRDefault="00CC3B1B" w:rsidP="00AE4977">
            <w:pPr>
              <w:rPr>
                <w:sz w:val="24"/>
                <w:szCs w:val="24"/>
              </w:rPr>
            </w:pPr>
          </w:p>
          <w:p w14:paraId="77DA081B" w14:textId="11D5334C" w:rsidR="0060145D" w:rsidRPr="00A65137" w:rsidRDefault="00CC3B1B" w:rsidP="00A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5137">
              <w:rPr>
                <w:sz w:val="24"/>
                <w:szCs w:val="24"/>
              </w:rPr>
              <w:t>Закрытие смены</w:t>
            </w:r>
          </w:p>
        </w:tc>
      </w:tr>
    </w:tbl>
    <w:p w14:paraId="5D591C58" w14:textId="77777777" w:rsidR="00453BDC" w:rsidRPr="00AE4977" w:rsidRDefault="00453BDC" w:rsidP="00AE4977"/>
    <w:sectPr w:rsidR="00453BDC" w:rsidRPr="00AE4977" w:rsidSect="002E64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EEF67B6"/>
    <w:multiLevelType w:val="hybridMultilevel"/>
    <w:tmpl w:val="0B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04EB1"/>
    <w:multiLevelType w:val="hybridMultilevel"/>
    <w:tmpl w:val="F708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2D1"/>
    <w:multiLevelType w:val="hybridMultilevel"/>
    <w:tmpl w:val="EB4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91181"/>
    <w:multiLevelType w:val="multilevel"/>
    <w:tmpl w:val="8C680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F9F5A06"/>
    <w:multiLevelType w:val="hybridMultilevel"/>
    <w:tmpl w:val="3AF8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6"/>
    <w:rsid w:val="002B43DA"/>
    <w:rsid w:val="002D5690"/>
    <w:rsid w:val="002E64D4"/>
    <w:rsid w:val="003C0CCB"/>
    <w:rsid w:val="00431660"/>
    <w:rsid w:val="00453BDC"/>
    <w:rsid w:val="004E3864"/>
    <w:rsid w:val="00505D8D"/>
    <w:rsid w:val="0060145D"/>
    <w:rsid w:val="006A3986"/>
    <w:rsid w:val="006F1A6A"/>
    <w:rsid w:val="007D04B9"/>
    <w:rsid w:val="0082022B"/>
    <w:rsid w:val="00A65137"/>
    <w:rsid w:val="00AE4977"/>
    <w:rsid w:val="00C36831"/>
    <w:rsid w:val="00C841E8"/>
    <w:rsid w:val="00CC3B1B"/>
    <w:rsid w:val="00D4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3BDC"/>
  </w:style>
  <w:style w:type="character" w:customStyle="1" w:styleId="WW8Num1z0">
    <w:name w:val="WW8Num1z0"/>
    <w:rsid w:val="00453BDC"/>
  </w:style>
  <w:style w:type="character" w:customStyle="1" w:styleId="WW8Num1z1">
    <w:name w:val="WW8Num1z1"/>
    <w:rsid w:val="00453BDC"/>
  </w:style>
  <w:style w:type="character" w:customStyle="1" w:styleId="WW8Num1z2">
    <w:name w:val="WW8Num1z2"/>
    <w:rsid w:val="00453BDC"/>
  </w:style>
  <w:style w:type="character" w:customStyle="1" w:styleId="WW8Num1z3">
    <w:name w:val="WW8Num1z3"/>
    <w:rsid w:val="00453BDC"/>
  </w:style>
  <w:style w:type="character" w:customStyle="1" w:styleId="WW8Num1z4">
    <w:name w:val="WW8Num1z4"/>
    <w:rsid w:val="00453BDC"/>
  </w:style>
  <w:style w:type="character" w:customStyle="1" w:styleId="WW8Num1z5">
    <w:name w:val="WW8Num1z5"/>
    <w:rsid w:val="00453BDC"/>
  </w:style>
  <w:style w:type="character" w:customStyle="1" w:styleId="WW8Num1z6">
    <w:name w:val="WW8Num1z6"/>
    <w:rsid w:val="00453BDC"/>
  </w:style>
  <w:style w:type="character" w:customStyle="1" w:styleId="WW8Num1z7">
    <w:name w:val="WW8Num1z7"/>
    <w:rsid w:val="00453BDC"/>
  </w:style>
  <w:style w:type="character" w:customStyle="1" w:styleId="WW8Num1z8">
    <w:name w:val="WW8Num1z8"/>
    <w:rsid w:val="00453BDC"/>
  </w:style>
  <w:style w:type="character" w:customStyle="1" w:styleId="WW8Num2z0">
    <w:name w:val="WW8Num2z0"/>
    <w:rsid w:val="00453BDC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453BDC"/>
    <w:rPr>
      <w:rFonts w:ascii="Courier New" w:hAnsi="Courier New" w:cs="Courier New"/>
    </w:rPr>
  </w:style>
  <w:style w:type="character" w:customStyle="1" w:styleId="WW8Num2z2">
    <w:name w:val="WW8Num2z2"/>
    <w:rsid w:val="00453BDC"/>
    <w:rPr>
      <w:rFonts w:ascii="Wingdings" w:hAnsi="Wingdings" w:cs="Wingdings"/>
    </w:rPr>
  </w:style>
  <w:style w:type="character" w:customStyle="1" w:styleId="WW8Num3z0">
    <w:name w:val="WW8Num3z0"/>
    <w:rsid w:val="00453BDC"/>
    <w:rPr>
      <w:rFonts w:ascii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WW8Num3z1">
    <w:name w:val="WW8Num3z1"/>
    <w:rsid w:val="00453BDC"/>
  </w:style>
  <w:style w:type="character" w:customStyle="1" w:styleId="WW8Num3z2">
    <w:name w:val="WW8Num3z2"/>
    <w:rsid w:val="00453BDC"/>
  </w:style>
  <w:style w:type="character" w:customStyle="1" w:styleId="WW8Num3z3">
    <w:name w:val="WW8Num3z3"/>
    <w:rsid w:val="00453BDC"/>
  </w:style>
  <w:style w:type="character" w:customStyle="1" w:styleId="WW8Num3z4">
    <w:name w:val="WW8Num3z4"/>
    <w:rsid w:val="00453BDC"/>
  </w:style>
  <w:style w:type="character" w:customStyle="1" w:styleId="WW8Num3z5">
    <w:name w:val="WW8Num3z5"/>
    <w:rsid w:val="00453BDC"/>
  </w:style>
  <w:style w:type="character" w:customStyle="1" w:styleId="WW8Num3z6">
    <w:name w:val="WW8Num3z6"/>
    <w:rsid w:val="00453BDC"/>
  </w:style>
  <w:style w:type="character" w:customStyle="1" w:styleId="WW8Num3z7">
    <w:name w:val="WW8Num3z7"/>
    <w:rsid w:val="00453BDC"/>
  </w:style>
  <w:style w:type="character" w:customStyle="1" w:styleId="WW8Num3z8">
    <w:name w:val="WW8Num3z8"/>
    <w:rsid w:val="00453BDC"/>
  </w:style>
  <w:style w:type="character" w:customStyle="1" w:styleId="WW8Num4z0">
    <w:name w:val="WW8Num4z0"/>
    <w:rsid w:val="00453BDC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453BDC"/>
    <w:rPr>
      <w:rFonts w:ascii="Courier New" w:hAnsi="Courier New" w:cs="Courier New"/>
    </w:rPr>
  </w:style>
  <w:style w:type="character" w:customStyle="1" w:styleId="WW8Num4z2">
    <w:name w:val="WW8Num4z2"/>
    <w:rsid w:val="00453BDC"/>
    <w:rPr>
      <w:rFonts w:ascii="Wingdings" w:hAnsi="Wingdings" w:cs="Wingdings"/>
    </w:rPr>
  </w:style>
  <w:style w:type="character" w:customStyle="1" w:styleId="WW8Num5z0">
    <w:name w:val="WW8Num5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5z1">
    <w:name w:val="WW8Num5z1"/>
    <w:rsid w:val="00453BDC"/>
    <w:rPr>
      <w:rFonts w:ascii="Courier New" w:hAnsi="Courier New" w:cs="Courier New"/>
      <w:sz w:val="20"/>
    </w:rPr>
  </w:style>
  <w:style w:type="character" w:customStyle="1" w:styleId="WW8Num5z2">
    <w:name w:val="WW8Num5z2"/>
    <w:rsid w:val="00453BDC"/>
    <w:rPr>
      <w:rFonts w:ascii="Wingdings" w:hAnsi="Wingdings" w:cs="Wingdings"/>
      <w:sz w:val="20"/>
    </w:rPr>
  </w:style>
  <w:style w:type="character" w:customStyle="1" w:styleId="WW8Num6z0">
    <w:name w:val="WW8Num6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6z1">
    <w:name w:val="WW8Num6z1"/>
    <w:rsid w:val="00453BDC"/>
    <w:rPr>
      <w:rFonts w:ascii="Courier New" w:hAnsi="Courier New" w:cs="Courier New"/>
      <w:sz w:val="20"/>
    </w:rPr>
  </w:style>
  <w:style w:type="character" w:customStyle="1" w:styleId="WW8Num6z2">
    <w:name w:val="WW8Num6z2"/>
    <w:rsid w:val="00453BDC"/>
    <w:rPr>
      <w:rFonts w:ascii="Wingdings" w:hAnsi="Wingdings" w:cs="Wingdings"/>
      <w:sz w:val="20"/>
    </w:rPr>
  </w:style>
  <w:style w:type="character" w:customStyle="1" w:styleId="WW8Num7z0">
    <w:name w:val="WW8Num7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7z1">
    <w:name w:val="WW8Num7z1"/>
    <w:rsid w:val="00453BDC"/>
    <w:rPr>
      <w:rFonts w:ascii="Courier New" w:hAnsi="Courier New" w:cs="Courier New"/>
      <w:sz w:val="20"/>
    </w:rPr>
  </w:style>
  <w:style w:type="character" w:customStyle="1" w:styleId="WW8Num7z2">
    <w:name w:val="WW8Num7z2"/>
    <w:rsid w:val="00453BDC"/>
    <w:rPr>
      <w:rFonts w:ascii="Wingdings" w:hAnsi="Wingdings" w:cs="Wingdings"/>
      <w:sz w:val="20"/>
    </w:rPr>
  </w:style>
  <w:style w:type="character" w:customStyle="1" w:styleId="WW8Num8z0">
    <w:name w:val="WW8Num8z0"/>
    <w:rsid w:val="00453BDC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453BDC"/>
    <w:rPr>
      <w:rFonts w:ascii="Courier New" w:hAnsi="Courier New" w:cs="Courier New"/>
    </w:rPr>
  </w:style>
  <w:style w:type="character" w:customStyle="1" w:styleId="WW8Num8z2">
    <w:name w:val="WW8Num8z2"/>
    <w:rsid w:val="00453BDC"/>
    <w:rPr>
      <w:rFonts w:ascii="Wingdings" w:hAnsi="Wingdings" w:cs="Wingdings"/>
    </w:rPr>
  </w:style>
  <w:style w:type="character" w:customStyle="1" w:styleId="WW8Num9z0">
    <w:name w:val="WW8Num9z0"/>
    <w:rsid w:val="00453BDC"/>
    <w:rPr>
      <w:rFonts w:ascii="Symbol" w:hAnsi="Symbol" w:cs="Symbo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WW8Num9z1">
    <w:name w:val="WW8Num9z1"/>
    <w:rsid w:val="00453BDC"/>
  </w:style>
  <w:style w:type="character" w:customStyle="1" w:styleId="WW8Num9z2">
    <w:name w:val="WW8Num9z2"/>
    <w:rsid w:val="00453BDC"/>
  </w:style>
  <w:style w:type="character" w:customStyle="1" w:styleId="WW8Num9z3">
    <w:name w:val="WW8Num9z3"/>
    <w:rsid w:val="00453BDC"/>
  </w:style>
  <w:style w:type="character" w:customStyle="1" w:styleId="WW8Num9z4">
    <w:name w:val="WW8Num9z4"/>
    <w:rsid w:val="00453BDC"/>
  </w:style>
  <w:style w:type="character" w:customStyle="1" w:styleId="WW8Num9z5">
    <w:name w:val="WW8Num9z5"/>
    <w:rsid w:val="00453BDC"/>
  </w:style>
  <w:style w:type="character" w:customStyle="1" w:styleId="WW8Num9z6">
    <w:name w:val="WW8Num9z6"/>
    <w:rsid w:val="00453BDC"/>
  </w:style>
  <w:style w:type="character" w:customStyle="1" w:styleId="WW8Num9z7">
    <w:name w:val="WW8Num9z7"/>
    <w:rsid w:val="00453BDC"/>
  </w:style>
  <w:style w:type="character" w:customStyle="1" w:styleId="WW8Num9z8">
    <w:name w:val="WW8Num9z8"/>
    <w:rsid w:val="00453BDC"/>
  </w:style>
  <w:style w:type="character" w:customStyle="1" w:styleId="ListLabel64">
    <w:name w:val="ListLabel 64"/>
    <w:rsid w:val="00453BDC"/>
    <w:rPr>
      <w:rFonts w:cs="Symbol"/>
    </w:rPr>
  </w:style>
  <w:style w:type="character" w:customStyle="1" w:styleId="ListLabel65">
    <w:name w:val="ListLabel 65"/>
    <w:rsid w:val="00453BDC"/>
    <w:rPr>
      <w:rFonts w:cs="Courier New"/>
    </w:rPr>
  </w:style>
  <w:style w:type="character" w:customStyle="1" w:styleId="ListLabel66">
    <w:name w:val="ListLabel 66"/>
    <w:rsid w:val="00453BDC"/>
    <w:rPr>
      <w:rFonts w:cs="Wingdings"/>
    </w:rPr>
  </w:style>
  <w:style w:type="character" w:customStyle="1" w:styleId="ListLabel67">
    <w:name w:val="ListLabel 67"/>
    <w:rsid w:val="00453BDC"/>
    <w:rPr>
      <w:rFonts w:cs="Symbol"/>
    </w:rPr>
  </w:style>
  <w:style w:type="character" w:customStyle="1" w:styleId="ListLabel68">
    <w:name w:val="ListLabel 68"/>
    <w:rsid w:val="00453BDC"/>
    <w:rPr>
      <w:rFonts w:cs="Courier New"/>
    </w:rPr>
  </w:style>
  <w:style w:type="character" w:customStyle="1" w:styleId="ListLabel69">
    <w:name w:val="ListLabel 69"/>
    <w:rsid w:val="00453BDC"/>
    <w:rPr>
      <w:rFonts w:cs="Wingdings"/>
    </w:rPr>
  </w:style>
  <w:style w:type="character" w:customStyle="1" w:styleId="ListLabel70">
    <w:name w:val="ListLabel 70"/>
    <w:rsid w:val="00453BDC"/>
    <w:rPr>
      <w:rFonts w:cs="Symbol"/>
    </w:rPr>
  </w:style>
  <w:style w:type="character" w:customStyle="1" w:styleId="ListLabel71">
    <w:name w:val="ListLabel 71"/>
    <w:rsid w:val="00453BDC"/>
    <w:rPr>
      <w:rFonts w:cs="Courier New"/>
    </w:rPr>
  </w:style>
  <w:style w:type="character" w:customStyle="1" w:styleId="ListLabel72">
    <w:name w:val="ListLabel 72"/>
    <w:rsid w:val="00453BDC"/>
    <w:rPr>
      <w:rFonts w:cs="Wingdings"/>
    </w:rPr>
  </w:style>
  <w:style w:type="character" w:customStyle="1" w:styleId="10">
    <w:name w:val="Основной шрифт абзаца1"/>
    <w:rsid w:val="00453BDC"/>
  </w:style>
  <w:style w:type="character" w:customStyle="1" w:styleId="a4">
    <w:name w:val="Основной текст_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1">
    <w:name w:val="Основной текст1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ListLabel63">
    <w:name w:val="ListLabel 63"/>
    <w:rsid w:val="00453BDC"/>
    <w:rPr>
      <w:rFonts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ListLabel73">
    <w:name w:val="ListLabel 73"/>
    <w:rsid w:val="00453BDC"/>
    <w:rPr>
      <w:rFonts w:cs="Symbol"/>
    </w:rPr>
  </w:style>
  <w:style w:type="character" w:customStyle="1" w:styleId="ListLabel74">
    <w:name w:val="ListLabel 74"/>
    <w:rsid w:val="00453BDC"/>
    <w:rPr>
      <w:rFonts w:cs="Courier New"/>
    </w:rPr>
  </w:style>
  <w:style w:type="character" w:customStyle="1" w:styleId="ListLabel75">
    <w:name w:val="ListLabel 75"/>
    <w:rsid w:val="00453BDC"/>
    <w:rPr>
      <w:rFonts w:cs="Wingdings"/>
    </w:rPr>
  </w:style>
  <w:style w:type="character" w:customStyle="1" w:styleId="ListLabel76">
    <w:name w:val="ListLabel 76"/>
    <w:rsid w:val="00453BDC"/>
    <w:rPr>
      <w:rFonts w:cs="Symbol"/>
    </w:rPr>
  </w:style>
  <w:style w:type="character" w:customStyle="1" w:styleId="ListLabel77">
    <w:name w:val="ListLabel 77"/>
    <w:rsid w:val="00453BDC"/>
    <w:rPr>
      <w:rFonts w:cs="Courier New"/>
    </w:rPr>
  </w:style>
  <w:style w:type="character" w:customStyle="1" w:styleId="ListLabel78">
    <w:name w:val="ListLabel 78"/>
    <w:rsid w:val="00453BDC"/>
    <w:rPr>
      <w:rFonts w:cs="Wingdings"/>
    </w:rPr>
  </w:style>
  <w:style w:type="character" w:customStyle="1" w:styleId="ListLabel79">
    <w:name w:val="ListLabel 79"/>
    <w:rsid w:val="00453BDC"/>
    <w:rPr>
      <w:rFonts w:cs="Symbol"/>
    </w:rPr>
  </w:style>
  <w:style w:type="character" w:customStyle="1" w:styleId="ListLabel80">
    <w:name w:val="ListLabel 80"/>
    <w:rsid w:val="00453BDC"/>
    <w:rPr>
      <w:rFonts w:cs="Courier New"/>
    </w:rPr>
  </w:style>
  <w:style w:type="character" w:customStyle="1" w:styleId="ListLabel81">
    <w:name w:val="ListLabel 81"/>
    <w:rsid w:val="00453BDC"/>
    <w:rPr>
      <w:rFonts w:cs="Wingdings"/>
    </w:rPr>
  </w:style>
  <w:style w:type="character" w:customStyle="1" w:styleId="95pt">
    <w:name w:val="Основной текст + 9;5 pt;Полужирный;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rsid w:val="00453BDC"/>
    <w:rPr>
      <w:rFonts w:ascii="Century Schoolbook" w:eastAsia="Century Schoolbook" w:hAnsi="Century Schoolbook" w:cs="Century Schoolbook"/>
      <w:spacing w:val="10"/>
      <w:sz w:val="16"/>
      <w:szCs w:val="16"/>
      <w:shd w:val="clear" w:color="auto" w:fill="FFFFFF"/>
    </w:rPr>
  </w:style>
  <w:style w:type="character" w:customStyle="1" w:styleId="c15">
    <w:name w:val="c15"/>
    <w:basedOn w:val="10"/>
    <w:rsid w:val="00453BDC"/>
  </w:style>
  <w:style w:type="character" w:customStyle="1" w:styleId="c2">
    <w:name w:val="c2"/>
    <w:basedOn w:val="10"/>
    <w:rsid w:val="00453BDC"/>
  </w:style>
  <w:style w:type="character" w:customStyle="1" w:styleId="ListLabel92">
    <w:name w:val="ListLabel 92"/>
    <w:rsid w:val="00453BDC"/>
    <w:rPr>
      <w:rFonts w:cs="Symbol"/>
      <w:sz w:val="28"/>
    </w:rPr>
  </w:style>
  <w:style w:type="character" w:customStyle="1" w:styleId="ListLabel93">
    <w:name w:val="ListLabel 93"/>
    <w:rsid w:val="00453BDC"/>
    <w:rPr>
      <w:rFonts w:cs="Courier New"/>
      <w:sz w:val="20"/>
    </w:rPr>
  </w:style>
  <w:style w:type="character" w:customStyle="1" w:styleId="ListLabel94">
    <w:name w:val="ListLabel 94"/>
    <w:rsid w:val="00453BDC"/>
    <w:rPr>
      <w:rFonts w:cs="Wingdings"/>
      <w:sz w:val="20"/>
    </w:rPr>
  </w:style>
  <w:style w:type="character" w:customStyle="1" w:styleId="ListLabel95">
    <w:name w:val="ListLabel 95"/>
    <w:rsid w:val="00453BDC"/>
    <w:rPr>
      <w:rFonts w:cs="Wingdings"/>
      <w:sz w:val="20"/>
    </w:rPr>
  </w:style>
  <w:style w:type="character" w:customStyle="1" w:styleId="ListLabel96">
    <w:name w:val="ListLabel 96"/>
    <w:rsid w:val="00453BDC"/>
    <w:rPr>
      <w:rFonts w:cs="Wingdings"/>
      <w:sz w:val="20"/>
    </w:rPr>
  </w:style>
  <w:style w:type="character" w:customStyle="1" w:styleId="ListLabel97">
    <w:name w:val="ListLabel 97"/>
    <w:rsid w:val="00453BDC"/>
    <w:rPr>
      <w:rFonts w:cs="Wingdings"/>
      <w:sz w:val="20"/>
    </w:rPr>
  </w:style>
  <w:style w:type="character" w:customStyle="1" w:styleId="ListLabel98">
    <w:name w:val="ListLabel 98"/>
    <w:rsid w:val="00453BDC"/>
    <w:rPr>
      <w:rFonts w:cs="Wingdings"/>
      <w:sz w:val="20"/>
    </w:rPr>
  </w:style>
  <w:style w:type="character" w:customStyle="1" w:styleId="ListLabel99">
    <w:name w:val="ListLabel 99"/>
    <w:rsid w:val="00453BDC"/>
    <w:rPr>
      <w:rFonts w:cs="Wingdings"/>
      <w:sz w:val="20"/>
    </w:rPr>
  </w:style>
  <w:style w:type="character" w:customStyle="1" w:styleId="ListLabel100">
    <w:name w:val="ListLabel 100"/>
    <w:rsid w:val="00453BDC"/>
    <w:rPr>
      <w:rFonts w:cs="Wingdings"/>
      <w:sz w:val="20"/>
    </w:rPr>
  </w:style>
  <w:style w:type="character" w:customStyle="1" w:styleId="c3">
    <w:name w:val="c3"/>
    <w:basedOn w:val="10"/>
    <w:rsid w:val="00453BDC"/>
  </w:style>
  <w:style w:type="character" w:customStyle="1" w:styleId="ListLabel101">
    <w:name w:val="ListLabel 101"/>
    <w:rsid w:val="00453BDC"/>
    <w:rPr>
      <w:rFonts w:cs="Symbol"/>
      <w:sz w:val="28"/>
    </w:rPr>
  </w:style>
  <w:style w:type="character" w:customStyle="1" w:styleId="ListLabel102">
    <w:name w:val="ListLabel 102"/>
    <w:rsid w:val="00453BDC"/>
    <w:rPr>
      <w:rFonts w:cs="Courier New"/>
      <w:sz w:val="20"/>
    </w:rPr>
  </w:style>
  <w:style w:type="character" w:customStyle="1" w:styleId="ListLabel103">
    <w:name w:val="ListLabel 103"/>
    <w:rsid w:val="00453BDC"/>
    <w:rPr>
      <w:rFonts w:cs="Wingdings"/>
      <w:sz w:val="20"/>
    </w:rPr>
  </w:style>
  <w:style w:type="character" w:customStyle="1" w:styleId="ListLabel104">
    <w:name w:val="ListLabel 104"/>
    <w:rsid w:val="00453BDC"/>
    <w:rPr>
      <w:rFonts w:cs="Wingdings"/>
      <w:sz w:val="20"/>
    </w:rPr>
  </w:style>
  <w:style w:type="character" w:customStyle="1" w:styleId="ListLabel105">
    <w:name w:val="ListLabel 105"/>
    <w:rsid w:val="00453BDC"/>
    <w:rPr>
      <w:rFonts w:cs="Wingdings"/>
      <w:sz w:val="20"/>
    </w:rPr>
  </w:style>
  <w:style w:type="character" w:customStyle="1" w:styleId="ListLabel106">
    <w:name w:val="ListLabel 106"/>
    <w:rsid w:val="00453BDC"/>
    <w:rPr>
      <w:rFonts w:cs="Wingdings"/>
      <w:sz w:val="20"/>
    </w:rPr>
  </w:style>
  <w:style w:type="character" w:customStyle="1" w:styleId="ListLabel107">
    <w:name w:val="ListLabel 107"/>
    <w:rsid w:val="00453BDC"/>
    <w:rPr>
      <w:rFonts w:cs="Wingdings"/>
      <w:sz w:val="20"/>
    </w:rPr>
  </w:style>
  <w:style w:type="character" w:customStyle="1" w:styleId="ListLabel108">
    <w:name w:val="ListLabel 108"/>
    <w:rsid w:val="00453BDC"/>
    <w:rPr>
      <w:rFonts w:cs="Wingdings"/>
      <w:sz w:val="20"/>
    </w:rPr>
  </w:style>
  <w:style w:type="character" w:customStyle="1" w:styleId="ListLabel109">
    <w:name w:val="ListLabel 109"/>
    <w:rsid w:val="00453BDC"/>
    <w:rPr>
      <w:rFonts w:cs="Wingdings"/>
      <w:sz w:val="20"/>
    </w:rPr>
  </w:style>
  <w:style w:type="character" w:customStyle="1" w:styleId="ListLabel110">
    <w:name w:val="ListLabel 110"/>
    <w:rsid w:val="00453BDC"/>
    <w:rPr>
      <w:rFonts w:cs="Symbol"/>
      <w:sz w:val="28"/>
    </w:rPr>
  </w:style>
  <w:style w:type="character" w:customStyle="1" w:styleId="ListLabel111">
    <w:name w:val="ListLabel 111"/>
    <w:rsid w:val="00453BDC"/>
    <w:rPr>
      <w:rFonts w:cs="Courier New"/>
      <w:sz w:val="20"/>
    </w:rPr>
  </w:style>
  <w:style w:type="character" w:customStyle="1" w:styleId="ListLabel112">
    <w:name w:val="ListLabel 112"/>
    <w:rsid w:val="00453BDC"/>
    <w:rPr>
      <w:rFonts w:cs="Wingdings"/>
      <w:sz w:val="20"/>
    </w:rPr>
  </w:style>
  <w:style w:type="character" w:customStyle="1" w:styleId="ListLabel113">
    <w:name w:val="ListLabel 113"/>
    <w:rsid w:val="00453BDC"/>
    <w:rPr>
      <w:rFonts w:cs="Wingdings"/>
      <w:sz w:val="20"/>
    </w:rPr>
  </w:style>
  <w:style w:type="character" w:customStyle="1" w:styleId="ListLabel114">
    <w:name w:val="ListLabel 114"/>
    <w:rsid w:val="00453BDC"/>
    <w:rPr>
      <w:rFonts w:cs="Wingdings"/>
      <w:sz w:val="20"/>
    </w:rPr>
  </w:style>
  <w:style w:type="character" w:customStyle="1" w:styleId="ListLabel115">
    <w:name w:val="ListLabel 115"/>
    <w:rsid w:val="00453BDC"/>
    <w:rPr>
      <w:rFonts w:cs="Wingdings"/>
      <w:sz w:val="20"/>
    </w:rPr>
  </w:style>
  <w:style w:type="character" w:customStyle="1" w:styleId="ListLabel116">
    <w:name w:val="ListLabel 116"/>
    <w:rsid w:val="00453BDC"/>
    <w:rPr>
      <w:rFonts w:cs="Wingdings"/>
      <w:sz w:val="20"/>
    </w:rPr>
  </w:style>
  <w:style w:type="character" w:customStyle="1" w:styleId="ListLabel117">
    <w:name w:val="ListLabel 117"/>
    <w:rsid w:val="00453BDC"/>
    <w:rPr>
      <w:rFonts w:cs="Wingdings"/>
      <w:sz w:val="20"/>
    </w:rPr>
  </w:style>
  <w:style w:type="character" w:customStyle="1" w:styleId="ListLabel118">
    <w:name w:val="ListLabel 118"/>
    <w:rsid w:val="00453BDC"/>
    <w:rPr>
      <w:rFonts w:cs="Wingdings"/>
      <w:sz w:val="20"/>
    </w:rPr>
  </w:style>
  <w:style w:type="character" w:customStyle="1" w:styleId="c1">
    <w:name w:val="c1"/>
    <w:basedOn w:val="10"/>
    <w:rsid w:val="00453BDC"/>
  </w:style>
  <w:style w:type="character" w:customStyle="1" w:styleId="2">
    <w:name w:val="Основной текст (2)_"/>
    <w:rsid w:val="00453BDC"/>
    <w:rPr>
      <w:rFonts w:ascii="Segoe UI" w:eastAsia="Segoe UI" w:hAnsi="Segoe UI" w:cs="Segoe UI"/>
      <w:sz w:val="29"/>
      <w:szCs w:val="29"/>
      <w:shd w:val="clear" w:color="auto" w:fill="FFFFFF"/>
    </w:rPr>
  </w:style>
  <w:style w:type="character" w:customStyle="1" w:styleId="2125pt">
    <w:name w:val="Основной текст (2) + 12;5 pt"/>
    <w:rsid w:val="00453BDC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ListLabel82">
    <w:name w:val="ListLabel 82"/>
    <w:rsid w:val="00453BDC"/>
    <w:rPr>
      <w:rFonts w:cs="Symbol"/>
    </w:rPr>
  </w:style>
  <w:style w:type="character" w:customStyle="1" w:styleId="ListLabel83">
    <w:name w:val="ListLabel 83"/>
    <w:rsid w:val="00453BDC"/>
    <w:rPr>
      <w:rFonts w:cs="Courier New"/>
    </w:rPr>
  </w:style>
  <w:style w:type="character" w:customStyle="1" w:styleId="ListLabel84">
    <w:name w:val="ListLabel 84"/>
    <w:rsid w:val="00453BDC"/>
    <w:rPr>
      <w:rFonts w:cs="Wingdings"/>
    </w:rPr>
  </w:style>
  <w:style w:type="character" w:customStyle="1" w:styleId="ListLabel85">
    <w:name w:val="ListLabel 85"/>
    <w:rsid w:val="00453BDC"/>
    <w:rPr>
      <w:rFonts w:cs="Symbol"/>
    </w:rPr>
  </w:style>
  <w:style w:type="character" w:customStyle="1" w:styleId="ListLabel86">
    <w:name w:val="ListLabel 86"/>
    <w:rsid w:val="00453BDC"/>
    <w:rPr>
      <w:rFonts w:cs="Courier New"/>
    </w:rPr>
  </w:style>
  <w:style w:type="character" w:customStyle="1" w:styleId="ListLabel87">
    <w:name w:val="ListLabel 87"/>
    <w:rsid w:val="00453BDC"/>
    <w:rPr>
      <w:rFonts w:cs="Wingdings"/>
    </w:rPr>
  </w:style>
  <w:style w:type="character" w:customStyle="1" w:styleId="ListLabel88">
    <w:name w:val="ListLabel 88"/>
    <w:rsid w:val="00453BDC"/>
    <w:rPr>
      <w:rFonts w:cs="Symbol"/>
    </w:rPr>
  </w:style>
  <w:style w:type="character" w:customStyle="1" w:styleId="ListLabel89">
    <w:name w:val="ListLabel 89"/>
    <w:rsid w:val="00453BDC"/>
    <w:rPr>
      <w:rFonts w:cs="Courier New"/>
    </w:rPr>
  </w:style>
  <w:style w:type="character" w:customStyle="1" w:styleId="ListLabel90">
    <w:name w:val="ListLabel 90"/>
    <w:rsid w:val="00453BDC"/>
    <w:rPr>
      <w:rFonts w:cs="Wingdings"/>
    </w:rPr>
  </w:style>
  <w:style w:type="character" w:customStyle="1" w:styleId="40">
    <w:name w:val="Заголовок №4_"/>
    <w:rsid w:val="00453BD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Заголовок №4 + 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ListLabel91">
    <w:name w:val="ListLabel 91"/>
    <w:rsid w:val="00453BDC"/>
    <w:rPr>
      <w:rFonts w:cs="Symbo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a6">
    <w:name w:val="Основной текст + Полужирный"/>
    <w:rsid w:val="00453BDC"/>
    <w:rPr>
      <w:rFonts w:ascii="Lucida Sans Unicode" w:eastAsia="Lucida Sans Unicode" w:hAnsi="Lucida Sans Unicode" w:cs="Lucida Sans Unicode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 + Не полужирный"/>
    <w:rsid w:val="00453BDC"/>
    <w:rPr>
      <w:rFonts w:ascii="Trebuchet MS" w:eastAsia="Trebuchet MS" w:hAnsi="Trebuchet MS" w:cs="Trebuchet MS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paragraph" w:styleId="a7">
    <w:name w:val="Title"/>
    <w:basedOn w:val="a"/>
    <w:next w:val="a8"/>
    <w:link w:val="a9"/>
    <w:rsid w:val="00453BD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customStyle="1" w:styleId="a9">
    <w:name w:val="Название Знак"/>
    <w:basedOn w:val="a0"/>
    <w:link w:val="a7"/>
    <w:rsid w:val="00453BDC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a8">
    <w:name w:val="Body Text"/>
    <w:basedOn w:val="a"/>
    <w:link w:val="aa"/>
    <w:rsid w:val="00453BDC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8"/>
    <w:rsid w:val="00453B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8"/>
    <w:rsid w:val="00453BDC"/>
  </w:style>
  <w:style w:type="paragraph" w:styleId="ac">
    <w:name w:val="caption"/>
    <w:basedOn w:val="a"/>
    <w:qFormat/>
    <w:rsid w:val="00453BD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453BDC"/>
    <w:pPr>
      <w:suppressLineNumbers/>
      <w:suppressAutoHyphens/>
      <w:spacing w:after="0" w:line="240" w:lineRule="auto"/>
    </w:pPr>
    <w:rPr>
      <w:rFonts w:ascii="Liberation Serif" w:eastAsia="NSimSun" w:hAnsi="Liberation Serif" w:cs="Times New Roman"/>
      <w:kern w:val="2"/>
      <w:sz w:val="24"/>
      <w:szCs w:val="24"/>
    </w:rPr>
  </w:style>
  <w:style w:type="paragraph" w:customStyle="1" w:styleId="13">
    <w:name w:val="Без интервала1"/>
    <w:rsid w:val="00453BDC"/>
    <w:pPr>
      <w:suppressAutoHyphens/>
      <w:spacing w:after="0" w:line="240" w:lineRule="auto"/>
    </w:pPr>
    <w:rPr>
      <w:rFonts w:ascii="Times New Roman" w:eastAsia="Times New Roman" w:hAnsi="Times New Roman" w:cs="Lucida Sans"/>
      <w:kern w:val="2"/>
      <w:sz w:val="24"/>
      <w:szCs w:val="24"/>
      <w:lang w:eastAsia="zh-CN" w:bidi="hi-IN"/>
    </w:rPr>
  </w:style>
  <w:style w:type="paragraph" w:customStyle="1" w:styleId="20">
    <w:name w:val="Основной текст2"/>
    <w:basedOn w:val="a"/>
    <w:rsid w:val="00453BDC"/>
    <w:pPr>
      <w:shd w:val="clear" w:color="auto" w:fill="FFFFFF"/>
      <w:suppressAutoHyphens/>
      <w:spacing w:after="0" w:line="211" w:lineRule="exact"/>
      <w:jc w:val="both"/>
    </w:pPr>
    <w:rPr>
      <w:rFonts w:ascii="Century Schoolbook" w:eastAsia="Century Schoolbook" w:hAnsi="Century Schoolbook" w:cs="Century Schoolbook"/>
      <w:kern w:val="2"/>
      <w:sz w:val="17"/>
      <w:szCs w:val="17"/>
      <w:lang w:eastAsia="zh-CN" w:bidi="hi-IN"/>
    </w:rPr>
  </w:style>
  <w:style w:type="paragraph" w:customStyle="1" w:styleId="21">
    <w:name w:val="Заголовок №2"/>
    <w:basedOn w:val="a"/>
    <w:rsid w:val="00453BDC"/>
    <w:pPr>
      <w:shd w:val="clear" w:color="auto" w:fill="FFFFFF"/>
      <w:suppressAutoHyphens/>
      <w:spacing w:after="60" w:line="240" w:lineRule="auto"/>
    </w:pPr>
    <w:rPr>
      <w:rFonts w:ascii="Segoe UI" w:eastAsia="Segoe UI" w:hAnsi="Segoe UI" w:cs="Segoe UI"/>
      <w:kern w:val="2"/>
      <w:sz w:val="25"/>
      <w:szCs w:val="25"/>
      <w:lang w:eastAsia="zh-CN" w:bidi="hi-IN"/>
    </w:rPr>
  </w:style>
  <w:style w:type="paragraph" w:customStyle="1" w:styleId="30">
    <w:name w:val="Основной текст (3)"/>
    <w:basedOn w:val="a"/>
    <w:rsid w:val="00453BDC"/>
    <w:pPr>
      <w:shd w:val="clear" w:color="auto" w:fill="FFFFFF"/>
      <w:suppressAutoHyphens/>
      <w:spacing w:before="60" w:after="60" w:line="240" w:lineRule="auto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2">
    <w:name w:val="Заголовок №4"/>
    <w:basedOn w:val="a"/>
    <w:rsid w:val="00453BDC"/>
    <w:pPr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3">
    <w:name w:val="Основной текст (4)"/>
    <w:basedOn w:val="a"/>
    <w:rsid w:val="00453BDC"/>
    <w:pPr>
      <w:shd w:val="clear" w:color="auto" w:fill="FFFFFF"/>
      <w:suppressAutoHyphens/>
      <w:spacing w:after="0" w:line="211" w:lineRule="exact"/>
      <w:jc w:val="both"/>
    </w:pPr>
    <w:rPr>
      <w:rFonts w:ascii="Century Schoolbook" w:eastAsia="Century Schoolbook" w:hAnsi="Century Schoolbook" w:cs="Century Schoolbook"/>
      <w:kern w:val="2"/>
      <w:sz w:val="17"/>
      <w:szCs w:val="17"/>
      <w:lang w:eastAsia="zh-CN" w:bidi="hi-IN"/>
    </w:rPr>
  </w:style>
  <w:style w:type="paragraph" w:customStyle="1" w:styleId="31">
    <w:name w:val="Заголовок №3"/>
    <w:basedOn w:val="a"/>
    <w:rsid w:val="00453BDC"/>
    <w:pPr>
      <w:shd w:val="clear" w:color="auto" w:fill="FFFFFF"/>
      <w:suppressAutoHyphens/>
      <w:spacing w:after="0" w:line="211" w:lineRule="exact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20">
    <w:name w:val="Заголовок №4 (2)"/>
    <w:basedOn w:val="a"/>
    <w:rsid w:val="00453BDC"/>
    <w:pPr>
      <w:shd w:val="clear" w:color="auto" w:fill="FFFFFF"/>
      <w:suppressAutoHyphens/>
      <w:spacing w:before="60" w:after="0" w:line="211" w:lineRule="exact"/>
      <w:jc w:val="both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c33">
    <w:name w:val="c33"/>
    <w:basedOn w:val="a"/>
    <w:rsid w:val="00453BDC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2">
    <w:name w:val="Основной текст (2)"/>
    <w:basedOn w:val="a"/>
    <w:rsid w:val="00453BDC"/>
    <w:pPr>
      <w:shd w:val="clear" w:color="auto" w:fill="FFFFFF"/>
      <w:suppressAutoHyphens/>
      <w:spacing w:before="240" w:after="0" w:line="360" w:lineRule="exact"/>
      <w:jc w:val="center"/>
    </w:pPr>
    <w:rPr>
      <w:rFonts w:ascii="Segoe UI" w:eastAsia="Segoe UI" w:hAnsi="Segoe UI" w:cs="Segoe UI"/>
      <w:kern w:val="2"/>
      <w:sz w:val="29"/>
      <w:szCs w:val="29"/>
      <w:lang w:eastAsia="zh-CN" w:bidi="hi-IN"/>
    </w:rPr>
  </w:style>
  <w:style w:type="paragraph" w:customStyle="1" w:styleId="14">
    <w:name w:val="Абзац списка1"/>
    <w:basedOn w:val="a"/>
    <w:rsid w:val="00453BDC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44">
    <w:name w:val="Основной текст4"/>
    <w:basedOn w:val="a"/>
    <w:rsid w:val="00453BDC"/>
    <w:pPr>
      <w:shd w:val="clear" w:color="auto" w:fill="FFFFFF"/>
      <w:suppressAutoHyphens/>
      <w:spacing w:after="0" w:line="240" w:lineRule="auto"/>
    </w:pPr>
    <w:rPr>
      <w:rFonts w:ascii="Trebuchet MS" w:eastAsia="Trebuchet MS" w:hAnsi="Trebuchet MS" w:cs="Trebuchet MS"/>
      <w:kern w:val="2"/>
      <w:sz w:val="18"/>
      <w:szCs w:val="18"/>
      <w:lang w:eastAsia="zh-CN" w:bidi="hi-IN"/>
    </w:rPr>
  </w:style>
  <w:style w:type="paragraph" w:customStyle="1" w:styleId="6">
    <w:name w:val="Основной текст6"/>
    <w:basedOn w:val="a"/>
    <w:rsid w:val="00453BDC"/>
    <w:pPr>
      <w:shd w:val="clear" w:color="auto" w:fill="FFFFFF"/>
      <w:suppressAutoHyphens/>
      <w:spacing w:after="0" w:line="240" w:lineRule="auto"/>
    </w:pPr>
    <w:rPr>
      <w:rFonts w:ascii="Lucida Sans Unicode" w:eastAsia="Lucida Sans Unicode" w:hAnsi="Lucida Sans Unicode" w:cs="Lucida Sans Unicode"/>
      <w:color w:val="000000"/>
      <w:kern w:val="2"/>
      <w:sz w:val="18"/>
      <w:szCs w:val="18"/>
      <w:lang w:eastAsia="ru-RU" w:bidi="hi-IN"/>
    </w:rPr>
  </w:style>
  <w:style w:type="paragraph" w:customStyle="1" w:styleId="ad">
    <w:name w:val="Содержимое таблицы"/>
    <w:basedOn w:val="a"/>
    <w:rsid w:val="00453BD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453BDC"/>
    <w:pPr>
      <w:jc w:val="center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453BDC"/>
  </w:style>
  <w:style w:type="table" w:styleId="af">
    <w:name w:val="Table Grid"/>
    <w:basedOn w:val="a1"/>
    <w:uiPriority w:val="59"/>
    <w:rsid w:val="006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3BDC"/>
  </w:style>
  <w:style w:type="character" w:customStyle="1" w:styleId="WW8Num1z0">
    <w:name w:val="WW8Num1z0"/>
    <w:rsid w:val="00453BDC"/>
  </w:style>
  <w:style w:type="character" w:customStyle="1" w:styleId="WW8Num1z1">
    <w:name w:val="WW8Num1z1"/>
    <w:rsid w:val="00453BDC"/>
  </w:style>
  <w:style w:type="character" w:customStyle="1" w:styleId="WW8Num1z2">
    <w:name w:val="WW8Num1z2"/>
    <w:rsid w:val="00453BDC"/>
  </w:style>
  <w:style w:type="character" w:customStyle="1" w:styleId="WW8Num1z3">
    <w:name w:val="WW8Num1z3"/>
    <w:rsid w:val="00453BDC"/>
  </w:style>
  <w:style w:type="character" w:customStyle="1" w:styleId="WW8Num1z4">
    <w:name w:val="WW8Num1z4"/>
    <w:rsid w:val="00453BDC"/>
  </w:style>
  <w:style w:type="character" w:customStyle="1" w:styleId="WW8Num1z5">
    <w:name w:val="WW8Num1z5"/>
    <w:rsid w:val="00453BDC"/>
  </w:style>
  <w:style w:type="character" w:customStyle="1" w:styleId="WW8Num1z6">
    <w:name w:val="WW8Num1z6"/>
    <w:rsid w:val="00453BDC"/>
  </w:style>
  <w:style w:type="character" w:customStyle="1" w:styleId="WW8Num1z7">
    <w:name w:val="WW8Num1z7"/>
    <w:rsid w:val="00453BDC"/>
  </w:style>
  <w:style w:type="character" w:customStyle="1" w:styleId="WW8Num1z8">
    <w:name w:val="WW8Num1z8"/>
    <w:rsid w:val="00453BDC"/>
  </w:style>
  <w:style w:type="character" w:customStyle="1" w:styleId="WW8Num2z0">
    <w:name w:val="WW8Num2z0"/>
    <w:rsid w:val="00453BDC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453BDC"/>
    <w:rPr>
      <w:rFonts w:ascii="Courier New" w:hAnsi="Courier New" w:cs="Courier New"/>
    </w:rPr>
  </w:style>
  <w:style w:type="character" w:customStyle="1" w:styleId="WW8Num2z2">
    <w:name w:val="WW8Num2z2"/>
    <w:rsid w:val="00453BDC"/>
    <w:rPr>
      <w:rFonts w:ascii="Wingdings" w:hAnsi="Wingdings" w:cs="Wingdings"/>
    </w:rPr>
  </w:style>
  <w:style w:type="character" w:customStyle="1" w:styleId="WW8Num3z0">
    <w:name w:val="WW8Num3z0"/>
    <w:rsid w:val="00453BDC"/>
    <w:rPr>
      <w:rFonts w:ascii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WW8Num3z1">
    <w:name w:val="WW8Num3z1"/>
    <w:rsid w:val="00453BDC"/>
  </w:style>
  <w:style w:type="character" w:customStyle="1" w:styleId="WW8Num3z2">
    <w:name w:val="WW8Num3z2"/>
    <w:rsid w:val="00453BDC"/>
  </w:style>
  <w:style w:type="character" w:customStyle="1" w:styleId="WW8Num3z3">
    <w:name w:val="WW8Num3z3"/>
    <w:rsid w:val="00453BDC"/>
  </w:style>
  <w:style w:type="character" w:customStyle="1" w:styleId="WW8Num3z4">
    <w:name w:val="WW8Num3z4"/>
    <w:rsid w:val="00453BDC"/>
  </w:style>
  <w:style w:type="character" w:customStyle="1" w:styleId="WW8Num3z5">
    <w:name w:val="WW8Num3z5"/>
    <w:rsid w:val="00453BDC"/>
  </w:style>
  <w:style w:type="character" w:customStyle="1" w:styleId="WW8Num3z6">
    <w:name w:val="WW8Num3z6"/>
    <w:rsid w:val="00453BDC"/>
  </w:style>
  <w:style w:type="character" w:customStyle="1" w:styleId="WW8Num3z7">
    <w:name w:val="WW8Num3z7"/>
    <w:rsid w:val="00453BDC"/>
  </w:style>
  <w:style w:type="character" w:customStyle="1" w:styleId="WW8Num3z8">
    <w:name w:val="WW8Num3z8"/>
    <w:rsid w:val="00453BDC"/>
  </w:style>
  <w:style w:type="character" w:customStyle="1" w:styleId="WW8Num4z0">
    <w:name w:val="WW8Num4z0"/>
    <w:rsid w:val="00453BDC"/>
    <w:rPr>
      <w:rFonts w:ascii="Symbol" w:hAnsi="Symbol" w:cs="Symbol"/>
      <w:sz w:val="24"/>
      <w:szCs w:val="24"/>
    </w:rPr>
  </w:style>
  <w:style w:type="character" w:customStyle="1" w:styleId="WW8Num4z1">
    <w:name w:val="WW8Num4z1"/>
    <w:rsid w:val="00453BDC"/>
    <w:rPr>
      <w:rFonts w:ascii="Courier New" w:hAnsi="Courier New" w:cs="Courier New"/>
    </w:rPr>
  </w:style>
  <w:style w:type="character" w:customStyle="1" w:styleId="WW8Num4z2">
    <w:name w:val="WW8Num4z2"/>
    <w:rsid w:val="00453BDC"/>
    <w:rPr>
      <w:rFonts w:ascii="Wingdings" w:hAnsi="Wingdings" w:cs="Wingdings"/>
    </w:rPr>
  </w:style>
  <w:style w:type="character" w:customStyle="1" w:styleId="WW8Num5z0">
    <w:name w:val="WW8Num5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5z1">
    <w:name w:val="WW8Num5z1"/>
    <w:rsid w:val="00453BDC"/>
    <w:rPr>
      <w:rFonts w:ascii="Courier New" w:hAnsi="Courier New" w:cs="Courier New"/>
      <w:sz w:val="20"/>
    </w:rPr>
  </w:style>
  <w:style w:type="character" w:customStyle="1" w:styleId="WW8Num5z2">
    <w:name w:val="WW8Num5z2"/>
    <w:rsid w:val="00453BDC"/>
    <w:rPr>
      <w:rFonts w:ascii="Wingdings" w:hAnsi="Wingdings" w:cs="Wingdings"/>
      <w:sz w:val="20"/>
    </w:rPr>
  </w:style>
  <w:style w:type="character" w:customStyle="1" w:styleId="WW8Num6z0">
    <w:name w:val="WW8Num6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6z1">
    <w:name w:val="WW8Num6z1"/>
    <w:rsid w:val="00453BDC"/>
    <w:rPr>
      <w:rFonts w:ascii="Courier New" w:hAnsi="Courier New" w:cs="Courier New"/>
      <w:sz w:val="20"/>
    </w:rPr>
  </w:style>
  <w:style w:type="character" w:customStyle="1" w:styleId="WW8Num6z2">
    <w:name w:val="WW8Num6z2"/>
    <w:rsid w:val="00453BDC"/>
    <w:rPr>
      <w:rFonts w:ascii="Wingdings" w:hAnsi="Wingdings" w:cs="Wingdings"/>
      <w:sz w:val="20"/>
    </w:rPr>
  </w:style>
  <w:style w:type="character" w:customStyle="1" w:styleId="WW8Num7z0">
    <w:name w:val="WW8Num7z0"/>
    <w:rsid w:val="00453BDC"/>
    <w:rPr>
      <w:rFonts w:ascii="Symbol" w:hAnsi="Symbol" w:cs="Symbol"/>
      <w:color w:val="000000"/>
      <w:sz w:val="28"/>
      <w:szCs w:val="24"/>
    </w:rPr>
  </w:style>
  <w:style w:type="character" w:customStyle="1" w:styleId="WW8Num7z1">
    <w:name w:val="WW8Num7z1"/>
    <w:rsid w:val="00453BDC"/>
    <w:rPr>
      <w:rFonts w:ascii="Courier New" w:hAnsi="Courier New" w:cs="Courier New"/>
      <w:sz w:val="20"/>
    </w:rPr>
  </w:style>
  <w:style w:type="character" w:customStyle="1" w:styleId="WW8Num7z2">
    <w:name w:val="WW8Num7z2"/>
    <w:rsid w:val="00453BDC"/>
    <w:rPr>
      <w:rFonts w:ascii="Wingdings" w:hAnsi="Wingdings" w:cs="Wingdings"/>
      <w:sz w:val="20"/>
    </w:rPr>
  </w:style>
  <w:style w:type="character" w:customStyle="1" w:styleId="WW8Num8z0">
    <w:name w:val="WW8Num8z0"/>
    <w:rsid w:val="00453BDC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453BDC"/>
    <w:rPr>
      <w:rFonts w:ascii="Courier New" w:hAnsi="Courier New" w:cs="Courier New"/>
    </w:rPr>
  </w:style>
  <w:style w:type="character" w:customStyle="1" w:styleId="WW8Num8z2">
    <w:name w:val="WW8Num8z2"/>
    <w:rsid w:val="00453BDC"/>
    <w:rPr>
      <w:rFonts w:ascii="Wingdings" w:hAnsi="Wingdings" w:cs="Wingdings"/>
    </w:rPr>
  </w:style>
  <w:style w:type="character" w:customStyle="1" w:styleId="WW8Num9z0">
    <w:name w:val="WW8Num9z0"/>
    <w:rsid w:val="00453BDC"/>
    <w:rPr>
      <w:rFonts w:ascii="Symbol" w:hAnsi="Symbol" w:cs="Symbo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WW8Num9z1">
    <w:name w:val="WW8Num9z1"/>
    <w:rsid w:val="00453BDC"/>
  </w:style>
  <w:style w:type="character" w:customStyle="1" w:styleId="WW8Num9z2">
    <w:name w:val="WW8Num9z2"/>
    <w:rsid w:val="00453BDC"/>
  </w:style>
  <w:style w:type="character" w:customStyle="1" w:styleId="WW8Num9z3">
    <w:name w:val="WW8Num9z3"/>
    <w:rsid w:val="00453BDC"/>
  </w:style>
  <w:style w:type="character" w:customStyle="1" w:styleId="WW8Num9z4">
    <w:name w:val="WW8Num9z4"/>
    <w:rsid w:val="00453BDC"/>
  </w:style>
  <w:style w:type="character" w:customStyle="1" w:styleId="WW8Num9z5">
    <w:name w:val="WW8Num9z5"/>
    <w:rsid w:val="00453BDC"/>
  </w:style>
  <w:style w:type="character" w:customStyle="1" w:styleId="WW8Num9z6">
    <w:name w:val="WW8Num9z6"/>
    <w:rsid w:val="00453BDC"/>
  </w:style>
  <w:style w:type="character" w:customStyle="1" w:styleId="WW8Num9z7">
    <w:name w:val="WW8Num9z7"/>
    <w:rsid w:val="00453BDC"/>
  </w:style>
  <w:style w:type="character" w:customStyle="1" w:styleId="WW8Num9z8">
    <w:name w:val="WW8Num9z8"/>
    <w:rsid w:val="00453BDC"/>
  </w:style>
  <w:style w:type="character" w:customStyle="1" w:styleId="ListLabel64">
    <w:name w:val="ListLabel 64"/>
    <w:rsid w:val="00453BDC"/>
    <w:rPr>
      <w:rFonts w:cs="Symbol"/>
    </w:rPr>
  </w:style>
  <w:style w:type="character" w:customStyle="1" w:styleId="ListLabel65">
    <w:name w:val="ListLabel 65"/>
    <w:rsid w:val="00453BDC"/>
    <w:rPr>
      <w:rFonts w:cs="Courier New"/>
    </w:rPr>
  </w:style>
  <w:style w:type="character" w:customStyle="1" w:styleId="ListLabel66">
    <w:name w:val="ListLabel 66"/>
    <w:rsid w:val="00453BDC"/>
    <w:rPr>
      <w:rFonts w:cs="Wingdings"/>
    </w:rPr>
  </w:style>
  <w:style w:type="character" w:customStyle="1" w:styleId="ListLabel67">
    <w:name w:val="ListLabel 67"/>
    <w:rsid w:val="00453BDC"/>
    <w:rPr>
      <w:rFonts w:cs="Symbol"/>
    </w:rPr>
  </w:style>
  <w:style w:type="character" w:customStyle="1" w:styleId="ListLabel68">
    <w:name w:val="ListLabel 68"/>
    <w:rsid w:val="00453BDC"/>
    <w:rPr>
      <w:rFonts w:cs="Courier New"/>
    </w:rPr>
  </w:style>
  <w:style w:type="character" w:customStyle="1" w:styleId="ListLabel69">
    <w:name w:val="ListLabel 69"/>
    <w:rsid w:val="00453BDC"/>
    <w:rPr>
      <w:rFonts w:cs="Wingdings"/>
    </w:rPr>
  </w:style>
  <w:style w:type="character" w:customStyle="1" w:styleId="ListLabel70">
    <w:name w:val="ListLabel 70"/>
    <w:rsid w:val="00453BDC"/>
    <w:rPr>
      <w:rFonts w:cs="Symbol"/>
    </w:rPr>
  </w:style>
  <w:style w:type="character" w:customStyle="1" w:styleId="ListLabel71">
    <w:name w:val="ListLabel 71"/>
    <w:rsid w:val="00453BDC"/>
    <w:rPr>
      <w:rFonts w:cs="Courier New"/>
    </w:rPr>
  </w:style>
  <w:style w:type="character" w:customStyle="1" w:styleId="ListLabel72">
    <w:name w:val="ListLabel 72"/>
    <w:rsid w:val="00453BDC"/>
    <w:rPr>
      <w:rFonts w:cs="Wingdings"/>
    </w:rPr>
  </w:style>
  <w:style w:type="character" w:customStyle="1" w:styleId="10">
    <w:name w:val="Основной шрифт абзаца1"/>
    <w:rsid w:val="00453BDC"/>
  </w:style>
  <w:style w:type="character" w:customStyle="1" w:styleId="a4">
    <w:name w:val="Основной текст_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1">
    <w:name w:val="Основной текст1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ListLabel63">
    <w:name w:val="ListLabel 63"/>
    <w:rsid w:val="00453BDC"/>
    <w:rPr>
      <w:rFonts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ListLabel73">
    <w:name w:val="ListLabel 73"/>
    <w:rsid w:val="00453BDC"/>
    <w:rPr>
      <w:rFonts w:cs="Symbol"/>
    </w:rPr>
  </w:style>
  <w:style w:type="character" w:customStyle="1" w:styleId="ListLabel74">
    <w:name w:val="ListLabel 74"/>
    <w:rsid w:val="00453BDC"/>
    <w:rPr>
      <w:rFonts w:cs="Courier New"/>
    </w:rPr>
  </w:style>
  <w:style w:type="character" w:customStyle="1" w:styleId="ListLabel75">
    <w:name w:val="ListLabel 75"/>
    <w:rsid w:val="00453BDC"/>
    <w:rPr>
      <w:rFonts w:cs="Wingdings"/>
    </w:rPr>
  </w:style>
  <w:style w:type="character" w:customStyle="1" w:styleId="ListLabel76">
    <w:name w:val="ListLabel 76"/>
    <w:rsid w:val="00453BDC"/>
    <w:rPr>
      <w:rFonts w:cs="Symbol"/>
    </w:rPr>
  </w:style>
  <w:style w:type="character" w:customStyle="1" w:styleId="ListLabel77">
    <w:name w:val="ListLabel 77"/>
    <w:rsid w:val="00453BDC"/>
    <w:rPr>
      <w:rFonts w:cs="Courier New"/>
    </w:rPr>
  </w:style>
  <w:style w:type="character" w:customStyle="1" w:styleId="ListLabel78">
    <w:name w:val="ListLabel 78"/>
    <w:rsid w:val="00453BDC"/>
    <w:rPr>
      <w:rFonts w:cs="Wingdings"/>
    </w:rPr>
  </w:style>
  <w:style w:type="character" w:customStyle="1" w:styleId="ListLabel79">
    <w:name w:val="ListLabel 79"/>
    <w:rsid w:val="00453BDC"/>
    <w:rPr>
      <w:rFonts w:cs="Symbol"/>
    </w:rPr>
  </w:style>
  <w:style w:type="character" w:customStyle="1" w:styleId="ListLabel80">
    <w:name w:val="ListLabel 80"/>
    <w:rsid w:val="00453BDC"/>
    <w:rPr>
      <w:rFonts w:cs="Courier New"/>
    </w:rPr>
  </w:style>
  <w:style w:type="character" w:customStyle="1" w:styleId="ListLabel81">
    <w:name w:val="ListLabel 81"/>
    <w:rsid w:val="00453BDC"/>
    <w:rPr>
      <w:rFonts w:cs="Wingdings"/>
    </w:rPr>
  </w:style>
  <w:style w:type="character" w:customStyle="1" w:styleId="95pt">
    <w:name w:val="Основной текст + 9;5 pt;Полужирный;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rsid w:val="00453BD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rsid w:val="00453BDC"/>
    <w:rPr>
      <w:rFonts w:ascii="Century Schoolbook" w:eastAsia="Century Schoolbook" w:hAnsi="Century Schoolbook" w:cs="Century Schoolbook"/>
      <w:spacing w:val="10"/>
      <w:sz w:val="16"/>
      <w:szCs w:val="16"/>
      <w:shd w:val="clear" w:color="auto" w:fill="FFFFFF"/>
    </w:rPr>
  </w:style>
  <w:style w:type="character" w:customStyle="1" w:styleId="c15">
    <w:name w:val="c15"/>
    <w:basedOn w:val="10"/>
    <w:rsid w:val="00453BDC"/>
  </w:style>
  <w:style w:type="character" w:customStyle="1" w:styleId="c2">
    <w:name w:val="c2"/>
    <w:basedOn w:val="10"/>
    <w:rsid w:val="00453BDC"/>
  </w:style>
  <w:style w:type="character" w:customStyle="1" w:styleId="ListLabel92">
    <w:name w:val="ListLabel 92"/>
    <w:rsid w:val="00453BDC"/>
    <w:rPr>
      <w:rFonts w:cs="Symbol"/>
      <w:sz w:val="28"/>
    </w:rPr>
  </w:style>
  <w:style w:type="character" w:customStyle="1" w:styleId="ListLabel93">
    <w:name w:val="ListLabel 93"/>
    <w:rsid w:val="00453BDC"/>
    <w:rPr>
      <w:rFonts w:cs="Courier New"/>
      <w:sz w:val="20"/>
    </w:rPr>
  </w:style>
  <w:style w:type="character" w:customStyle="1" w:styleId="ListLabel94">
    <w:name w:val="ListLabel 94"/>
    <w:rsid w:val="00453BDC"/>
    <w:rPr>
      <w:rFonts w:cs="Wingdings"/>
      <w:sz w:val="20"/>
    </w:rPr>
  </w:style>
  <w:style w:type="character" w:customStyle="1" w:styleId="ListLabel95">
    <w:name w:val="ListLabel 95"/>
    <w:rsid w:val="00453BDC"/>
    <w:rPr>
      <w:rFonts w:cs="Wingdings"/>
      <w:sz w:val="20"/>
    </w:rPr>
  </w:style>
  <w:style w:type="character" w:customStyle="1" w:styleId="ListLabel96">
    <w:name w:val="ListLabel 96"/>
    <w:rsid w:val="00453BDC"/>
    <w:rPr>
      <w:rFonts w:cs="Wingdings"/>
      <w:sz w:val="20"/>
    </w:rPr>
  </w:style>
  <w:style w:type="character" w:customStyle="1" w:styleId="ListLabel97">
    <w:name w:val="ListLabel 97"/>
    <w:rsid w:val="00453BDC"/>
    <w:rPr>
      <w:rFonts w:cs="Wingdings"/>
      <w:sz w:val="20"/>
    </w:rPr>
  </w:style>
  <w:style w:type="character" w:customStyle="1" w:styleId="ListLabel98">
    <w:name w:val="ListLabel 98"/>
    <w:rsid w:val="00453BDC"/>
    <w:rPr>
      <w:rFonts w:cs="Wingdings"/>
      <w:sz w:val="20"/>
    </w:rPr>
  </w:style>
  <w:style w:type="character" w:customStyle="1" w:styleId="ListLabel99">
    <w:name w:val="ListLabel 99"/>
    <w:rsid w:val="00453BDC"/>
    <w:rPr>
      <w:rFonts w:cs="Wingdings"/>
      <w:sz w:val="20"/>
    </w:rPr>
  </w:style>
  <w:style w:type="character" w:customStyle="1" w:styleId="ListLabel100">
    <w:name w:val="ListLabel 100"/>
    <w:rsid w:val="00453BDC"/>
    <w:rPr>
      <w:rFonts w:cs="Wingdings"/>
      <w:sz w:val="20"/>
    </w:rPr>
  </w:style>
  <w:style w:type="character" w:customStyle="1" w:styleId="c3">
    <w:name w:val="c3"/>
    <w:basedOn w:val="10"/>
    <w:rsid w:val="00453BDC"/>
  </w:style>
  <w:style w:type="character" w:customStyle="1" w:styleId="ListLabel101">
    <w:name w:val="ListLabel 101"/>
    <w:rsid w:val="00453BDC"/>
    <w:rPr>
      <w:rFonts w:cs="Symbol"/>
      <w:sz w:val="28"/>
    </w:rPr>
  </w:style>
  <w:style w:type="character" w:customStyle="1" w:styleId="ListLabel102">
    <w:name w:val="ListLabel 102"/>
    <w:rsid w:val="00453BDC"/>
    <w:rPr>
      <w:rFonts w:cs="Courier New"/>
      <w:sz w:val="20"/>
    </w:rPr>
  </w:style>
  <w:style w:type="character" w:customStyle="1" w:styleId="ListLabel103">
    <w:name w:val="ListLabel 103"/>
    <w:rsid w:val="00453BDC"/>
    <w:rPr>
      <w:rFonts w:cs="Wingdings"/>
      <w:sz w:val="20"/>
    </w:rPr>
  </w:style>
  <w:style w:type="character" w:customStyle="1" w:styleId="ListLabel104">
    <w:name w:val="ListLabel 104"/>
    <w:rsid w:val="00453BDC"/>
    <w:rPr>
      <w:rFonts w:cs="Wingdings"/>
      <w:sz w:val="20"/>
    </w:rPr>
  </w:style>
  <w:style w:type="character" w:customStyle="1" w:styleId="ListLabel105">
    <w:name w:val="ListLabel 105"/>
    <w:rsid w:val="00453BDC"/>
    <w:rPr>
      <w:rFonts w:cs="Wingdings"/>
      <w:sz w:val="20"/>
    </w:rPr>
  </w:style>
  <w:style w:type="character" w:customStyle="1" w:styleId="ListLabel106">
    <w:name w:val="ListLabel 106"/>
    <w:rsid w:val="00453BDC"/>
    <w:rPr>
      <w:rFonts w:cs="Wingdings"/>
      <w:sz w:val="20"/>
    </w:rPr>
  </w:style>
  <w:style w:type="character" w:customStyle="1" w:styleId="ListLabel107">
    <w:name w:val="ListLabel 107"/>
    <w:rsid w:val="00453BDC"/>
    <w:rPr>
      <w:rFonts w:cs="Wingdings"/>
      <w:sz w:val="20"/>
    </w:rPr>
  </w:style>
  <w:style w:type="character" w:customStyle="1" w:styleId="ListLabel108">
    <w:name w:val="ListLabel 108"/>
    <w:rsid w:val="00453BDC"/>
    <w:rPr>
      <w:rFonts w:cs="Wingdings"/>
      <w:sz w:val="20"/>
    </w:rPr>
  </w:style>
  <w:style w:type="character" w:customStyle="1" w:styleId="ListLabel109">
    <w:name w:val="ListLabel 109"/>
    <w:rsid w:val="00453BDC"/>
    <w:rPr>
      <w:rFonts w:cs="Wingdings"/>
      <w:sz w:val="20"/>
    </w:rPr>
  </w:style>
  <w:style w:type="character" w:customStyle="1" w:styleId="ListLabel110">
    <w:name w:val="ListLabel 110"/>
    <w:rsid w:val="00453BDC"/>
    <w:rPr>
      <w:rFonts w:cs="Symbol"/>
      <w:sz w:val="28"/>
    </w:rPr>
  </w:style>
  <w:style w:type="character" w:customStyle="1" w:styleId="ListLabel111">
    <w:name w:val="ListLabel 111"/>
    <w:rsid w:val="00453BDC"/>
    <w:rPr>
      <w:rFonts w:cs="Courier New"/>
      <w:sz w:val="20"/>
    </w:rPr>
  </w:style>
  <w:style w:type="character" w:customStyle="1" w:styleId="ListLabel112">
    <w:name w:val="ListLabel 112"/>
    <w:rsid w:val="00453BDC"/>
    <w:rPr>
      <w:rFonts w:cs="Wingdings"/>
      <w:sz w:val="20"/>
    </w:rPr>
  </w:style>
  <w:style w:type="character" w:customStyle="1" w:styleId="ListLabel113">
    <w:name w:val="ListLabel 113"/>
    <w:rsid w:val="00453BDC"/>
    <w:rPr>
      <w:rFonts w:cs="Wingdings"/>
      <w:sz w:val="20"/>
    </w:rPr>
  </w:style>
  <w:style w:type="character" w:customStyle="1" w:styleId="ListLabel114">
    <w:name w:val="ListLabel 114"/>
    <w:rsid w:val="00453BDC"/>
    <w:rPr>
      <w:rFonts w:cs="Wingdings"/>
      <w:sz w:val="20"/>
    </w:rPr>
  </w:style>
  <w:style w:type="character" w:customStyle="1" w:styleId="ListLabel115">
    <w:name w:val="ListLabel 115"/>
    <w:rsid w:val="00453BDC"/>
    <w:rPr>
      <w:rFonts w:cs="Wingdings"/>
      <w:sz w:val="20"/>
    </w:rPr>
  </w:style>
  <w:style w:type="character" w:customStyle="1" w:styleId="ListLabel116">
    <w:name w:val="ListLabel 116"/>
    <w:rsid w:val="00453BDC"/>
    <w:rPr>
      <w:rFonts w:cs="Wingdings"/>
      <w:sz w:val="20"/>
    </w:rPr>
  </w:style>
  <w:style w:type="character" w:customStyle="1" w:styleId="ListLabel117">
    <w:name w:val="ListLabel 117"/>
    <w:rsid w:val="00453BDC"/>
    <w:rPr>
      <w:rFonts w:cs="Wingdings"/>
      <w:sz w:val="20"/>
    </w:rPr>
  </w:style>
  <w:style w:type="character" w:customStyle="1" w:styleId="ListLabel118">
    <w:name w:val="ListLabel 118"/>
    <w:rsid w:val="00453BDC"/>
    <w:rPr>
      <w:rFonts w:cs="Wingdings"/>
      <w:sz w:val="20"/>
    </w:rPr>
  </w:style>
  <w:style w:type="character" w:customStyle="1" w:styleId="c1">
    <w:name w:val="c1"/>
    <w:basedOn w:val="10"/>
    <w:rsid w:val="00453BDC"/>
  </w:style>
  <w:style w:type="character" w:customStyle="1" w:styleId="2">
    <w:name w:val="Основной текст (2)_"/>
    <w:rsid w:val="00453BDC"/>
    <w:rPr>
      <w:rFonts w:ascii="Segoe UI" w:eastAsia="Segoe UI" w:hAnsi="Segoe UI" w:cs="Segoe UI"/>
      <w:sz w:val="29"/>
      <w:szCs w:val="29"/>
      <w:shd w:val="clear" w:color="auto" w:fill="FFFFFF"/>
    </w:rPr>
  </w:style>
  <w:style w:type="character" w:customStyle="1" w:styleId="2125pt">
    <w:name w:val="Основной текст (2) + 12;5 pt"/>
    <w:rsid w:val="00453BDC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ListLabel82">
    <w:name w:val="ListLabel 82"/>
    <w:rsid w:val="00453BDC"/>
    <w:rPr>
      <w:rFonts w:cs="Symbol"/>
    </w:rPr>
  </w:style>
  <w:style w:type="character" w:customStyle="1" w:styleId="ListLabel83">
    <w:name w:val="ListLabel 83"/>
    <w:rsid w:val="00453BDC"/>
    <w:rPr>
      <w:rFonts w:cs="Courier New"/>
    </w:rPr>
  </w:style>
  <w:style w:type="character" w:customStyle="1" w:styleId="ListLabel84">
    <w:name w:val="ListLabel 84"/>
    <w:rsid w:val="00453BDC"/>
    <w:rPr>
      <w:rFonts w:cs="Wingdings"/>
    </w:rPr>
  </w:style>
  <w:style w:type="character" w:customStyle="1" w:styleId="ListLabel85">
    <w:name w:val="ListLabel 85"/>
    <w:rsid w:val="00453BDC"/>
    <w:rPr>
      <w:rFonts w:cs="Symbol"/>
    </w:rPr>
  </w:style>
  <w:style w:type="character" w:customStyle="1" w:styleId="ListLabel86">
    <w:name w:val="ListLabel 86"/>
    <w:rsid w:val="00453BDC"/>
    <w:rPr>
      <w:rFonts w:cs="Courier New"/>
    </w:rPr>
  </w:style>
  <w:style w:type="character" w:customStyle="1" w:styleId="ListLabel87">
    <w:name w:val="ListLabel 87"/>
    <w:rsid w:val="00453BDC"/>
    <w:rPr>
      <w:rFonts w:cs="Wingdings"/>
    </w:rPr>
  </w:style>
  <w:style w:type="character" w:customStyle="1" w:styleId="ListLabel88">
    <w:name w:val="ListLabel 88"/>
    <w:rsid w:val="00453BDC"/>
    <w:rPr>
      <w:rFonts w:cs="Symbol"/>
    </w:rPr>
  </w:style>
  <w:style w:type="character" w:customStyle="1" w:styleId="ListLabel89">
    <w:name w:val="ListLabel 89"/>
    <w:rsid w:val="00453BDC"/>
    <w:rPr>
      <w:rFonts w:cs="Courier New"/>
    </w:rPr>
  </w:style>
  <w:style w:type="character" w:customStyle="1" w:styleId="ListLabel90">
    <w:name w:val="ListLabel 90"/>
    <w:rsid w:val="00453BDC"/>
    <w:rPr>
      <w:rFonts w:cs="Wingdings"/>
    </w:rPr>
  </w:style>
  <w:style w:type="character" w:customStyle="1" w:styleId="40">
    <w:name w:val="Заголовок №4_"/>
    <w:rsid w:val="00453BD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Заголовок №4 + Курсив"/>
    <w:rsid w:val="00453BDC"/>
    <w:rPr>
      <w:rFonts w:ascii="Century Schoolbook" w:eastAsia="Century Schoolbook" w:hAnsi="Century Schoolbook" w:cs="Century Schoolbook"/>
      <w:i/>
      <w:iCs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ListLabel91">
    <w:name w:val="ListLabel 91"/>
    <w:rsid w:val="00453BDC"/>
    <w:rPr>
      <w:rFonts w:cs="Symbo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17"/>
      <w:u w:val="none"/>
    </w:rPr>
  </w:style>
  <w:style w:type="character" w:customStyle="1" w:styleId="a6">
    <w:name w:val="Основной текст + Полужирный"/>
    <w:rsid w:val="00453BDC"/>
    <w:rPr>
      <w:rFonts w:ascii="Lucida Sans Unicode" w:eastAsia="Lucida Sans Unicode" w:hAnsi="Lucida Sans Unicode" w:cs="Lucida Sans Unicode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 + Не полужирный"/>
    <w:rsid w:val="00453BDC"/>
    <w:rPr>
      <w:rFonts w:ascii="Trebuchet MS" w:eastAsia="Trebuchet MS" w:hAnsi="Trebuchet MS" w:cs="Trebuchet MS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paragraph" w:styleId="a7">
    <w:name w:val="Title"/>
    <w:basedOn w:val="a"/>
    <w:next w:val="a8"/>
    <w:link w:val="a9"/>
    <w:rsid w:val="00453BD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customStyle="1" w:styleId="a9">
    <w:name w:val="Название Знак"/>
    <w:basedOn w:val="a0"/>
    <w:link w:val="a7"/>
    <w:rsid w:val="00453BDC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a8">
    <w:name w:val="Body Text"/>
    <w:basedOn w:val="a"/>
    <w:link w:val="aa"/>
    <w:rsid w:val="00453BDC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8"/>
    <w:rsid w:val="00453B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8"/>
    <w:rsid w:val="00453BDC"/>
  </w:style>
  <w:style w:type="paragraph" w:styleId="ac">
    <w:name w:val="caption"/>
    <w:basedOn w:val="a"/>
    <w:qFormat/>
    <w:rsid w:val="00453BD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453BDC"/>
    <w:pPr>
      <w:suppressLineNumbers/>
      <w:suppressAutoHyphens/>
      <w:spacing w:after="0" w:line="240" w:lineRule="auto"/>
    </w:pPr>
    <w:rPr>
      <w:rFonts w:ascii="Liberation Serif" w:eastAsia="NSimSun" w:hAnsi="Liberation Serif" w:cs="Times New Roman"/>
      <w:kern w:val="2"/>
      <w:sz w:val="24"/>
      <w:szCs w:val="24"/>
    </w:rPr>
  </w:style>
  <w:style w:type="paragraph" w:customStyle="1" w:styleId="13">
    <w:name w:val="Без интервала1"/>
    <w:rsid w:val="00453BDC"/>
    <w:pPr>
      <w:suppressAutoHyphens/>
      <w:spacing w:after="0" w:line="240" w:lineRule="auto"/>
    </w:pPr>
    <w:rPr>
      <w:rFonts w:ascii="Times New Roman" w:eastAsia="Times New Roman" w:hAnsi="Times New Roman" w:cs="Lucida Sans"/>
      <w:kern w:val="2"/>
      <w:sz w:val="24"/>
      <w:szCs w:val="24"/>
      <w:lang w:eastAsia="zh-CN" w:bidi="hi-IN"/>
    </w:rPr>
  </w:style>
  <w:style w:type="paragraph" w:customStyle="1" w:styleId="20">
    <w:name w:val="Основной текст2"/>
    <w:basedOn w:val="a"/>
    <w:rsid w:val="00453BDC"/>
    <w:pPr>
      <w:shd w:val="clear" w:color="auto" w:fill="FFFFFF"/>
      <w:suppressAutoHyphens/>
      <w:spacing w:after="0" w:line="211" w:lineRule="exact"/>
      <w:jc w:val="both"/>
    </w:pPr>
    <w:rPr>
      <w:rFonts w:ascii="Century Schoolbook" w:eastAsia="Century Schoolbook" w:hAnsi="Century Schoolbook" w:cs="Century Schoolbook"/>
      <w:kern w:val="2"/>
      <w:sz w:val="17"/>
      <w:szCs w:val="17"/>
      <w:lang w:eastAsia="zh-CN" w:bidi="hi-IN"/>
    </w:rPr>
  </w:style>
  <w:style w:type="paragraph" w:customStyle="1" w:styleId="21">
    <w:name w:val="Заголовок №2"/>
    <w:basedOn w:val="a"/>
    <w:rsid w:val="00453BDC"/>
    <w:pPr>
      <w:shd w:val="clear" w:color="auto" w:fill="FFFFFF"/>
      <w:suppressAutoHyphens/>
      <w:spacing w:after="60" w:line="240" w:lineRule="auto"/>
    </w:pPr>
    <w:rPr>
      <w:rFonts w:ascii="Segoe UI" w:eastAsia="Segoe UI" w:hAnsi="Segoe UI" w:cs="Segoe UI"/>
      <w:kern w:val="2"/>
      <w:sz w:val="25"/>
      <w:szCs w:val="25"/>
      <w:lang w:eastAsia="zh-CN" w:bidi="hi-IN"/>
    </w:rPr>
  </w:style>
  <w:style w:type="paragraph" w:customStyle="1" w:styleId="30">
    <w:name w:val="Основной текст (3)"/>
    <w:basedOn w:val="a"/>
    <w:rsid w:val="00453BDC"/>
    <w:pPr>
      <w:shd w:val="clear" w:color="auto" w:fill="FFFFFF"/>
      <w:suppressAutoHyphens/>
      <w:spacing w:before="60" w:after="60" w:line="240" w:lineRule="auto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2">
    <w:name w:val="Заголовок №4"/>
    <w:basedOn w:val="a"/>
    <w:rsid w:val="00453BDC"/>
    <w:pPr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3">
    <w:name w:val="Основной текст (4)"/>
    <w:basedOn w:val="a"/>
    <w:rsid w:val="00453BDC"/>
    <w:pPr>
      <w:shd w:val="clear" w:color="auto" w:fill="FFFFFF"/>
      <w:suppressAutoHyphens/>
      <w:spacing w:after="0" w:line="211" w:lineRule="exact"/>
      <w:jc w:val="both"/>
    </w:pPr>
    <w:rPr>
      <w:rFonts w:ascii="Century Schoolbook" w:eastAsia="Century Schoolbook" w:hAnsi="Century Schoolbook" w:cs="Century Schoolbook"/>
      <w:kern w:val="2"/>
      <w:sz w:val="17"/>
      <w:szCs w:val="17"/>
      <w:lang w:eastAsia="zh-CN" w:bidi="hi-IN"/>
    </w:rPr>
  </w:style>
  <w:style w:type="paragraph" w:customStyle="1" w:styleId="31">
    <w:name w:val="Заголовок №3"/>
    <w:basedOn w:val="a"/>
    <w:rsid w:val="00453BDC"/>
    <w:pPr>
      <w:shd w:val="clear" w:color="auto" w:fill="FFFFFF"/>
      <w:suppressAutoHyphens/>
      <w:spacing w:after="0" w:line="211" w:lineRule="exact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420">
    <w:name w:val="Заголовок №4 (2)"/>
    <w:basedOn w:val="a"/>
    <w:rsid w:val="00453BDC"/>
    <w:pPr>
      <w:shd w:val="clear" w:color="auto" w:fill="FFFFFF"/>
      <w:suppressAutoHyphens/>
      <w:spacing w:before="60" w:after="0" w:line="211" w:lineRule="exact"/>
      <w:jc w:val="both"/>
    </w:pPr>
    <w:rPr>
      <w:rFonts w:ascii="Century Schoolbook" w:eastAsia="Century Schoolbook" w:hAnsi="Century Schoolbook" w:cs="Century Schoolbook"/>
      <w:kern w:val="2"/>
      <w:sz w:val="19"/>
      <w:szCs w:val="19"/>
      <w:lang w:eastAsia="zh-CN" w:bidi="hi-IN"/>
    </w:rPr>
  </w:style>
  <w:style w:type="paragraph" w:customStyle="1" w:styleId="c33">
    <w:name w:val="c33"/>
    <w:basedOn w:val="a"/>
    <w:rsid w:val="00453BDC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2">
    <w:name w:val="Основной текст (2)"/>
    <w:basedOn w:val="a"/>
    <w:rsid w:val="00453BDC"/>
    <w:pPr>
      <w:shd w:val="clear" w:color="auto" w:fill="FFFFFF"/>
      <w:suppressAutoHyphens/>
      <w:spacing w:before="240" w:after="0" w:line="360" w:lineRule="exact"/>
      <w:jc w:val="center"/>
    </w:pPr>
    <w:rPr>
      <w:rFonts w:ascii="Segoe UI" w:eastAsia="Segoe UI" w:hAnsi="Segoe UI" w:cs="Segoe UI"/>
      <w:kern w:val="2"/>
      <w:sz w:val="29"/>
      <w:szCs w:val="29"/>
      <w:lang w:eastAsia="zh-CN" w:bidi="hi-IN"/>
    </w:rPr>
  </w:style>
  <w:style w:type="paragraph" w:customStyle="1" w:styleId="14">
    <w:name w:val="Абзац списка1"/>
    <w:basedOn w:val="a"/>
    <w:rsid w:val="00453BDC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44">
    <w:name w:val="Основной текст4"/>
    <w:basedOn w:val="a"/>
    <w:rsid w:val="00453BDC"/>
    <w:pPr>
      <w:shd w:val="clear" w:color="auto" w:fill="FFFFFF"/>
      <w:suppressAutoHyphens/>
      <w:spacing w:after="0" w:line="240" w:lineRule="auto"/>
    </w:pPr>
    <w:rPr>
      <w:rFonts w:ascii="Trebuchet MS" w:eastAsia="Trebuchet MS" w:hAnsi="Trebuchet MS" w:cs="Trebuchet MS"/>
      <w:kern w:val="2"/>
      <w:sz w:val="18"/>
      <w:szCs w:val="18"/>
      <w:lang w:eastAsia="zh-CN" w:bidi="hi-IN"/>
    </w:rPr>
  </w:style>
  <w:style w:type="paragraph" w:customStyle="1" w:styleId="6">
    <w:name w:val="Основной текст6"/>
    <w:basedOn w:val="a"/>
    <w:rsid w:val="00453BDC"/>
    <w:pPr>
      <w:shd w:val="clear" w:color="auto" w:fill="FFFFFF"/>
      <w:suppressAutoHyphens/>
      <w:spacing w:after="0" w:line="240" w:lineRule="auto"/>
    </w:pPr>
    <w:rPr>
      <w:rFonts w:ascii="Lucida Sans Unicode" w:eastAsia="Lucida Sans Unicode" w:hAnsi="Lucida Sans Unicode" w:cs="Lucida Sans Unicode"/>
      <w:color w:val="000000"/>
      <w:kern w:val="2"/>
      <w:sz w:val="18"/>
      <w:szCs w:val="18"/>
      <w:lang w:eastAsia="ru-RU" w:bidi="hi-IN"/>
    </w:rPr>
  </w:style>
  <w:style w:type="paragraph" w:customStyle="1" w:styleId="ad">
    <w:name w:val="Содержимое таблицы"/>
    <w:basedOn w:val="a"/>
    <w:rsid w:val="00453BD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453BDC"/>
    <w:pPr>
      <w:jc w:val="center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453BDC"/>
  </w:style>
  <w:style w:type="table" w:styleId="af">
    <w:name w:val="Table Grid"/>
    <w:basedOn w:val="a1"/>
    <w:uiPriority w:val="59"/>
    <w:rsid w:val="006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user</cp:lastModifiedBy>
  <cp:revision>6</cp:revision>
  <dcterms:created xsi:type="dcterms:W3CDTF">2024-05-01T10:20:00Z</dcterms:created>
  <dcterms:modified xsi:type="dcterms:W3CDTF">2024-05-29T16:59:00Z</dcterms:modified>
</cp:coreProperties>
</file>